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D2" w:rsidRDefault="00157AD2" w:rsidP="00157AD2">
      <w:pPr>
        <w:jc w:val="center"/>
        <w:rPr>
          <w:b/>
        </w:rPr>
      </w:pPr>
    </w:p>
    <w:p w:rsidR="00157AD2" w:rsidRDefault="006B3434" w:rsidP="006B3434">
      <w:pPr>
        <w:rPr>
          <w:b/>
        </w:rPr>
      </w:pPr>
      <w:r>
        <w:rPr>
          <w:b/>
        </w:rPr>
        <w:t>Утверждаю</w:t>
      </w:r>
    </w:p>
    <w:p w:rsidR="00157AD2" w:rsidRPr="003C09F1" w:rsidRDefault="00157AD2" w:rsidP="003C09F1">
      <w:pPr>
        <w:spacing w:line="276" w:lineRule="auto"/>
      </w:pPr>
      <w:r w:rsidRPr="003C09F1">
        <w:t xml:space="preserve">Глава Администрации                                                     </w:t>
      </w:r>
      <w:r w:rsidR="003C09F1">
        <w:t>Председатель Совета</w:t>
      </w:r>
    </w:p>
    <w:p w:rsidR="00157AD2" w:rsidRPr="003C09F1" w:rsidRDefault="00157AD2" w:rsidP="003C09F1">
      <w:pPr>
        <w:spacing w:line="276" w:lineRule="auto"/>
      </w:pPr>
      <w:r w:rsidRPr="003C09F1">
        <w:t xml:space="preserve">Индустриального </w:t>
      </w:r>
      <w:r w:rsidR="003C09F1">
        <w:tab/>
      </w:r>
      <w:r w:rsidR="003C09F1">
        <w:tab/>
      </w:r>
      <w:r w:rsidR="003C09F1">
        <w:tab/>
      </w:r>
      <w:r w:rsidR="003C09F1">
        <w:tab/>
      </w:r>
      <w:r w:rsidR="003C09F1">
        <w:tab/>
        <w:t xml:space="preserve">         Трудового коллектива</w:t>
      </w:r>
    </w:p>
    <w:p w:rsidR="00157AD2" w:rsidRDefault="00157AD2" w:rsidP="003C09F1">
      <w:pPr>
        <w:spacing w:line="276" w:lineRule="auto"/>
      </w:pPr>
      <w:r w:rsidRPr="003C09F1">
        <w:t>сельского поселения</w:t>
      </w:r>
      <w:r w:rsidR="003C09F1">
        <w:t xml:space="preserve">                                                         Администрации</w:t>
      </w:r>
    </w:p>
    <w:p w:rsidR="00C3582A" w:rsidRPr="003C09F1" w:rsidRDefault="00C3582A" w:rsidP="003C09F1">
      <w:pPr>
        <w:spacing w:line="276" w:lineRule="auto"/>
      </w:pPr>
      <w:r>
        <w:t xml:space="preserve">                                                                                            Индустриального сельского поселения </w:t>
      </w:r>
    </w:p>
    <w:p w:rsidR="00157AD2" w:rsidRPr="003C09F1" w:rsidRDefault="00C3582A" w:rsidP="003C09F1">
      <w:pPr>
        <w:spacing w:line="276" w:lineRule="auto"/>
        <w:rPr>
          <w:color w:val="000000"/>
        </w:rPr>
      </w:pPr>
      <w:r>
        <w:t xml:space="preserve">_________     </w:t>
      </w:r>
      <w:r w:rsidR="006B3434">
        <w:t>Л.С.Варивода</w:t>
      </w:r>
      <w:r w:rsidR="00157AD2" w:rsidRPr="003C09F1">
        <w:t xml:space="preserve">                                           </w:t>
      </w:r>
      <w:r w:rsidR="00E37C69" w:rsidRPr="003C09F1">
        <w:rPr>
          <w:color w:val="000000"/>
        </w:rPr>
        <w:t xml:space="preserve">________                 </w:t>
      </w:r>
      <w:r w:rsidR="00157AD2" w:rsidRPr="003C09F1">
        <w:rPr>
          <w:color w:val="000000"/>
        </w:rPr>
        <w:t>М.Г.Блажкова</w:t>
      </w:r>
    </w:p>
    <w:p w:rsidR="00157AD2" w:rsidRPr="003C09F1" w:rsidRDefault="00E37C69" w:rsidP="003C09F1">
      <w:pPr>
        <w:spacing w:line="276" w:lineRule="auto"/>
        <w:rPr>
          <w:color w:val="000000"/>
        </w:rPr>
      </w:pPr>
      <w:r w:rsidRPr="003C09F1">
        <w:rPr>
          <w:color w:val="000000"/>
        </w:rPr>
        <w:t xml:space="preserve">Дата  </w:t>
      </w:r>
      <w:r w:rsidR="004B536C">
        <w:rPr>
          <w:color w:val="000000"/>
        </w:rPr>
        <w:t>18</w:t>
      </w:r>
      <w:r w:rsidR="00186B22">
        <w:rPr>
          <w:color w:val="000000"/>
        </w:rPr>
        <w:t>.03</w:t>
      </w:r>
      <w:r w:rsidR="004B536C">
        <w:rPr>
          <w:color w:val="000000"/>
        </w:rPr>
        <w:t>.2022</w:t>
      </w:r>
      <w:r w:rsidR="00157AD2" w:rsidRPr="003C09F1">
        <w:rPr>
          <w:color w:val="000000"/>
        </w:rPr>
        <w:t xml:space="preserve"> года                                                                          </w:t>
      </w:r>
      <w:r w:rsidRPr="003C09F1">
        <w:rPr>
          <w:color w:val="000000"/>
        </w:rPr>
        <w:t xml:space="preserve">Дата </w:t>
      </w:r>
      <w:r w:rsidR="004B536C">
        <w:rPr>
          <w:color w:val="000000"/>
        </w:rPr>
        <w:t xml:space="preserve">   18</w:t>
      </w:r>
      <w:r w:rsidR="00186B22">
        <w:rPr>
          <w:color w:val="000000"/>
        </w:rPr>
        <w:t>.03</w:t>
      </w:r>
      <w:r w:rsidR="006B3434">
        <w:rPr>
          <w:color w:val="000000"/>
        </w:rPr>
        <w:t>.2022</w:t>
      </w:r>
      <w:r w:rsidR="00157AD2" w:rsidRPr="003C09F1">
        <w:rPr>
          <w:color w:val="000000"/>
        </w:rPr>
        <w:t xml:space="preserve"> года</w:t>
      </w:r>
    </w:p>
    <w:p w:rsidR="00157AD2" w:rsidRPr="003C09F1" w:rsidRDefault="00157AD2" w:rsidP="003C09F1">
      <w:pPr>
        <w:spacing w:line="276" w:lineRule="auto"/>
      </w:pPr>
    </w:p>
    <w:p w:rsidR="00157AD2" w:rsidRDefault="00157AD2" w:rsidP="00157AD2">
      <w:pPr>
        <w:rPr>
          <w:b/>
        </w:rPr>
      </w:pPr>
    </w:p>
    <w:p w:rsidR="00157AD2" w:rsidRDefault="00157AD2" w:rsidP="00157AD2">
      <w:pPr>
        <w:jc w:val="center"/>
        <w:rPr>
          <w:b/>
          <w:sz w:val="40"/>
          <w:szCs w:val="40"/>
        </w:rPr>
      </w:pPr>
    </w:p>
    <w:p w:rsidR="00157AD2" w:rsidRDefault="00157AD2" w:rsidP="00157AD2">
      <w:pPr>
        <w:jc w:val="center"/>
        <w:rPr>
          <w:b/>
          <w:sz w:val="40"/>
          <w:szCs w:val="40"/>
        </w:rPr>
      </w:pPr>
    </w:p>
    <w:p w:rsidR="00157AD2" w:rsidRDefault="00157AD2" w:rsidP="00157AD2">
      <w:pPr>
        <w:jc w:val="center"/>
        <w:rPr>
          <w:b/>
          <w:sz w:val="40"/>
          <w:szCs w:val="40"/>
        </w:rPr>
      </w:pPr>
    </w:p>
    <w:p w:rsidR="00157AD2" w:rsidRDefault="00157AD2" w:rsidP="00157AD2">
      <w:pPr>
        <w:jc w:val="center"/>
        <w:rPr>
          <w:b/>
          <w:sz w:val="40"/>
          <w:szCs w:val="40"/>
        </w:rPr>
      </w:pPr>
    </w:p>
    <w:p w:rsidR="002A43DB" w:rsidRDefault="002A43DB" w:rsidP="002A43DB">
      <w:pPr>
        <w:rPr>
          <w:b/>
          <w:sz w:val="40"/>
          <w:szCs w:val="40"/>
        </w:rPr>
      </w:pPr>
    </w:p>
    <w:p w:rsidR="00157AD2" w:rsidRDefault="002A43DB" w:rsidP="002A43DB">
      <w:pPr>
        <w:rPr>
          <w:b/>
          <w:sz w:val="32"/>
          <w:szCs w:val="32"/>
        </w:rPr>
      </w:pPr>
      <w:r>
        <w:rPr>
          <w:b/>
          <w:sz w:val="40"/>
          <w:szCs w:val="40"/>
        </w:rPr>
        <w:t xml:space="preserve">                      </w:t>
      </w:r>
      <w:r w:rsidR="00157AD2" w:rsidRPr="00970DBE">
        <w:rPr>
          <w:b/>
          <w:sz w:val="32"/>
          <w:szCs w:val="32"/>
        </w:rPr>
        <w:t>КОЛЛЕКТИВНЫЙ   ДОГОВОР</w:t>
      </w:r>
    </w:p>
    <w:p w:rsidR="00157AD2" w:rsidRPr="00970DBE" w:rsidRDefault="00157AD2" w:rsidP="00157AD2">
      <w:pPr>
        <w:jc w:val="center"/>
        <w:rPr>
          <w:b/>
          <w:sz w:val="32"/>
          <w:szCs w:val="32"/>
        </w:rPr>
      </w:pPr>
    </w:p>
    <w:p w:rsidR="00157AD2" w:rsidRPr="002A43DB" w:rsidRDefault="00186B22" w:rsidP="002A43DB">
      <w:pPr>
        <w:rPr>
          <w:sz w:val="32"/>
          <w:szCs w:val="32"/>
        </w:rPr>
      </w:pPr>
      <w:r>
        <w:rPr>
          <w:sz w:val="32"/>
          <w:szCs w:val="32"/>
        </w:rPr>
        <w:t xml:space="preserve">    </w:t>
      </w:r>
      <w:r w:rsidR="00167EE0">
        <w:rPr>
          <w:sz w:val="32"/>
          <w:szCs w:val="32"/>
        </w:rPr>
        <w:t xml:space="preserve">        </w:t>
      </w:r>
      <w:r w:rsidR="002A43DB" w:rsidRPr="002A43DB">
        <w:rPr>
          <w:sz w:val="32"/>
          <w:szCs w:val="32"/>
        </w:rPr>
        <w:t xml:space="preserve"> </w:t>
      </w:r>
      <w:r w:rsidR="00157AD2" w:rsidRPr="002A43DB">
        <w:rPr>
          <w:sz w:val="32"/>
          <w:szCs w:val="32"/>
        </w:rPr>
        <w:t>Администрация  Индустриального сельского поселения</w:t>
      </w:r>
    </w:p>
    <w:p w:rsidR="00157AD2" w:rsidRPr="002A43DB" w:rsidRDefault="00157AD2" w:rsidP="00157AD2">
      <w:pPr>
        <w:jc w:val="center"/>
        <w:rPr>
          <w:sz w:val="32"/>
          <w:szCs w:val="32"/>
        </w:rPr>
      </w:pPr>
      <w:r w:rsidRPr="002A43DB">
        <w:rPr>
          <w:sz w:val="32"/>
          <w:szCs w:val="32"/>
        </w:rPr>
        <w:t>Кашарского района Ростовской области</w:t>
      </w:r>
    </w:p>
    <w:p w:rsidR="00157AD2" w:rsidRPr="002A43DB" w:rsidRDefault="00157AD2" w:rsidP="00157AD2">
      <w:pPr>
        <w:pStyle w:val="9"/>
        <w:jc w:val="center"/>
        <w:rPr>
          <w:b/>
          <w:bCs/>
        </w:rPr>
      </w:pPr>
    </w:p>
    <w:p w:rsidR="00157AD2" w:rsidRPr="002A43DB" w:rsidRDefault="00157AD2" w:rsidP="00186B22">
      <w:pPr>
        <w:shd w:val="clear" w:color="auto" w:fill="FFFFFF"/>
        <w:spacing w:line="360" w:lineRule="auto"/>
        <w:ind w:left="-284" w:right="33"/>
        <w:rPr>
          <w:bCs/>
          <w:color w:val="000000" w:themeColor="text1"/>
          <w:spacing w:val="-2"/>
          <w:sz w:val="36"/>
          <w:szCs w:val="44"/>
        </w:rPr>
      </w:pPr>
      <w:r>
        <w:rPr>
          <w:b/>
          <w:bCs/>
          <w:color w:val="000000"/>
          <w:spacing w:val="-2"/>
          <w:sz w:val="36"/>
          <w:szCs w:val="44"/>
        </w:rPr>
        <w:t xml:space="preserve">                  </w:t>
      </w:r>
      <w:r w:rsidR="00186B22">
        <w:rPr>
          <w:b/>
          <w:bCs/>
          <w:color w:val="000000"/>
          <w:spacing w:val="-2"/>
          <w:sz w:val="36"/>
          <w:szCs w:val="44"/>
        </w:rPr>
        <w:t xml:space="preserve">              </w:t>
      </w:r>
      <w:r>
        <w:rPr>
          <w:b/>
          <w:bCs/>
          <w:color w:val="000000"/>
          <w:spacing w:val="-2"/>
          <w:sz w:val="36"/>
          <w:szCs w:val="44"/>
        </w:rPr>
        <w:t xml:space="preserve"> </w:t>
      </w:r>
      <w:r w:rsidR="006E23F3">
        <w:rPr>
          <w:bCs/>
          <w:color w:val="000000"/>
          <w:spacing w:val="-2"/>
          <w:sz w:val="36"/>
          <w:szCs w:val="44"/>
        </w:rPr>
        <w:t>1</w:t>
      </w:r>
      <w:r w:rsidR="004B536C">
        <w:rPr>
          <w:bCs/>
          <w:color w:val="000000"/>
          <w:spacing w:val="-2"/>
          <w:sz w:val="36"/>
          <w:szCs w:val="44"/>
        </w:rPr>
        <w:t>8</w:t>
      </w:r>
      <w:r w:rsidR="002A43DB" w:rsidRPr="002A43DB">
        <w:rPr>
          <w:bCs/>
          <w:color w:val="000000" w:themeColor="text1"/>
          <w:spacing w:val="-2"/>
          <w:sz w:val="36"/>
          <w:szCs w:val="44"/>
        </w:rPr>
        <w:t>.0</w:t>
      </w:r>
      <w:r w:rsidR="00186B22">
        <w:rPr>
          <w:bCs/>
          <w:color w:val="000000" w:themeColor="text1"/>
          <w:spacing w:val="-2"/>
          <w:sz w:val="36"/>
          <w:szCs w:val="44"/>
        </w:rPr>
        <w:t>3</w:t>
      </w:r>
      <w:r w:rsidR="002A43DB">
        <w:rPr>
          <w:b/>
          <w:bCs/>
          <w:color w:val="000000" w:themeColor="text1"/>
          <w:spacing w:val="-2"/>
          <w:sz w:val="36"/>
          <w:szCs w:val="44"/>
        </w:rPr>
        <w:t>.</w:t>
      </w:r>
      <w:r w:rsidR="004B536C">
        <w:rPr>
          <w:bCs/>
          <w:color w:val="000000" w:themeColor="text1"/>
          <w:spacing w:val="-2"/>
          <w:sz w:val="36"/>
          <w:szCs w:val="44"/>
        </w:rPr>
        <w:t>2022</w:t>
      </w:r>
      <w:r w:rsidR="002A43DB">
        <w:rPr>
          <w:bCs/>
          <w:color w:val="000000" w:themeColor="text1"/>
          <w:spacing w:val="-2"/>
          <w:sz w:val="36"/>
          <w:szCs w:val="44"/>
        </w:rPr>
        <w:t xml:space="preserve">  </w:t>
      </w:r>
      <w:r w:rsidRPr="002A43DB">
        <w:rPr>
          <w:bCs/>
          <w:color w:val="000000" w:themeColor="text1"/>
          <w:spacing w:val="-2"/>
          <w:sz w:val="36"/>
          <w:szCs w:val="44"/>
        </w:rPr>
        <w:t>-</w:t>
      </w:r>
      <w:r w:rsidR="004B536C">
        <w:rPr>
          <w:bCs/>
          <w:color w:val="000000" w:themeColor="text1"/>
          <w:spacing w:val="-2"/>
          <w:sz w:val="36"/>
          <w:szCs w:val="44"/>
        </w:rPr>
        <w:t xml:space="preserve"> 17</w:t>
      </w:r>
      <w:r w:rsidR="00186B22">
        <w:rPr>
          <w:bCs/>
          <w:color w:val="000000" w:themeColor="text1"/>
          <w:spacing w:val="-2"/>
          <w:sz w:val="36"/>
          <w:szCs w:val="44"/>
        </w:rPr>
        <w:t>.03</w:t>
      </w:r>
      <w:r w:rsidR="002A43DB">
        <w:rPr>
          <w:bCs/>
          <w:color w:val="000000" w:themeColor="text1"/>
          <w:spacing w:val="-2"/>
          <w:sz w:val="36"/>
          <w:szCs w:val="44"/>
        </w:rPr>
        <w:t>.</w:t>
      </w:r>
      <w:r w:rsidR="004B536C">
        <w:rPr>
          <w:bCs/>
          <w:color w:val="000000" w:themeColor="text1"/>
          <w:spacing w:val="-2"/>
          <w:sz w:val="36"/>
          <w:szCs w:val="44"/>
        </w:rPr>
        <w:t>2025</w:t>
      </w:r>
      <w:r w:rsidRPr="002A43DB">
        <w:rPr>
          <w:bCs/>
          <w:color w:val="000000" w:themeColor="text1"/>
          <w:spacing w:val="-2"/>
          <w:sz w:val="36"/>
          <w:szCs w:val="44"/>
        </w:rPr>
        <w:t xml:space="preserve"> г.г.</w:t>
      </w:r>
    </w:p>
    <w:p w:rsidR="00157AD2" w:rsidRPr="00021B1F" w:rsidRDefault="00157AD2" w:rsidP="00157AD2">
      <w:pPr>
        <w:jc w:val="center"/>
        <w:rPr>
          <w:b/>
        </w:rPr>
      </w:pPr>
    </w:p>
    <w:p w:rsidR="00157AD2" w:rsidRPr="00021B1F" w:rsidRDefault="00157AD2" w:rsidP="00157AD2">
      <w:pPr>
        <w:jc w:val="center"/>
        <w:rPr>
          <w:b/>
        </w:rPr>
      </w:pPr>
    </w:p>
    <w:p w:rsidR="00157AD2" w:rsidRDefault="00157AD2" w:rsidP="00157AD2">
      <w:pPr>
        <w:jc w:val="center"/>
        <w:rPr>
          <w:b/>
        </w:rPr>
      </w:pPr>
    </w:p>
    <w:p w:rsidR="00157AD2" w:rsidRDefault="00157AD2" w:rsidP="00157AD2">
      <w:pPr>
        <w:jc w:val="both"/>
      </w:pPr>
      <w:r>
        <w:t xml:space="preserve">                                                                    </w:t>
      </w:r>
    </w:p>
    <w:p w:rsidR="00157AD2" w:rsidRDefault="00157AD2" w:rsidP="00157AD2">
      <w:pPr>
        <w:jc w:val="both"/>
      </w:pPr>
    </w:p>
    <w:p w:rsidR="00157AD2" w:rsidRDefault="00157AD2" w:rsidP="00E37C69">
      <w:pPr>
        <w:jc w:val="both"/>
      </w:pPr>
      <w:r>
        <w:t xml:space="preserve">                                                                     </w:t>
      </w:r>
    </w:p>
    <w:p w:rsidR="00157AD2" w:rsidRDefault="00167EE0" w:rsidP="00167EE0">
      <w:pPr>
        <w:jc w:val="both"/>
      </w:pPr>
      <w:r>
        <w:tab/>
      </w:r>
      <w:r>
        <w:tab/>
      </w:r>
      <w:r>
        <w:tab/>
      </w:r>
      <w:r>
        <w:tab/>
      </w:r>
      <w:r>
        <w:tab/>
      </w:r>
      <w:r>
        <w:tab/>
        <w:t xml:space="preserve">     Коллективный договор прошел </w:t>
      </w:r>
    </w:p>
    <w:p w:rsidR="00167EE0" w:rsidRDefault="00167EE0" w:rsidP="00167EE0">
      <w:pPr>
        <w:jc w:val="both"/>
      </w:pPr>
      <w:r>
        <w:tab/>
      </w:r>
      <w:r>
        <w:tab/>
      </w:r>
      <w:r>
        <w:tab/>
      </w:r>
      <w:r>
        <w:tab/>
      </w:r>
      <w:r>
        <w:tab/>
      </w:r>
      <w:r>
        <w:tab/>
        <w:t xml:space="preserve">     уведомительную регистрацию в </w:t>
      </w:r>
    </w:p>
    <w:p w:rsidR="00167EE0" w:rsidRDefault="00167EE0" w:rsidP="00167EE0">
      <w:pPr>
        <w:jc w:val="both"/>
      </w:pPr>
      <w:r>
        <w:tab/>
      </w:r>
      <w:r>
        <w:tab/>
      </w:r>
      <w:r>
        <w:tab/>
      </w:r>
      <w:r>
        <w:tab/>
      </w:r>
      <w:r>
        <w:tab/>
      </w:r>
      <w:r>
        <w:tab/>
        <w:t xml:space="preserve">     управлении по труду</w:t>
      </w:r>
    </w:p>
    <w:p w:rsidR="00167EE0" w:rsidRDefault="00167EE0" w:rsidP="00167EE0">
      <w:pPr>
        <w:jc w:val="both"/>
      </w:pPr>
      <w:r>
        <w:tab/>
      </w:r>
      <w:r>
        <w:tab/>
      </w:r>
      <w:r>
        <w:tab/>
      </w:r>
      <w:r>
        <w:tab/>
      </w:r>
      <w:r>
        <w:tab/>
      </w:r>
      <w:r>
        <w:tab/>
        <w:t xml:space="preserve">     министерства труда и социального </w:t>
      </w:r>
    </w:p>
    <w:p w:rsidR="00167EE0" w:rsidRDefault="00167EE0" w:rsidP="00167EE0">
      <w:pPr>
        <w:jc w:val="both"/>
      </w:pPr>
      <w:r>
        <w:tab/>
      </w:r>
      <w:r>
        <w:tab/>
      </w:r>
      <w:r>
        <w:tab/>
      </w:r>
      <w:r>
        <w:tab/>
      </w:r>
      <w:r>
        <w:tab/>
      </w:r>
      <w:r>
        <w:tab/>
        <w:t xml:space="preserve">     развития  Ростовской области</w:t>
      </w:r>
    </w:p>
    <w:p w:rsidR="00167EE0" w:rsidRDefault="00167EE0" w:rsidP="00167EE0">
      <w:pPr>
        <w:jc w:val="both"/>
      </w:pPr>
    </w:p>
    <w:p w:rsidR="004B536C" w:rsidRDefault="00167EE0" w:rsidP="00167EE0">
      <w:pPr>
        <w:jc w:val="both"/>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Регистрационный  №</w:t>
      </w:r>
      <w:r w:rsidR="004B536C">
        <w:t>________________</w:t>
      </w:r>
      <w:r>
        <w:t xml:space="preserve"> </w:t>
      </w:r>
      <w:r w:rsidR="004B536C">
        <w:t xml:space="preserve">              </w:t>
      </w:r>
    </w:p>
    <w:p w:rsidR="00167EE0" w:rsidRDefault="004B536C" w:rsidP="00167EE0">
      <w:pPr>
        <w:jc w:val="both"/>
      </w:pPr>
      <w:r>
        <w:t xml:space="preserve">                                                                            от ________________</w:t>
      </w:r>
      <w:r w:rsidR="00167EE0">
        <w:t xml:space="preserve"> </w:t>
      </w:r>
    </w:p>
    <w:p w:rsidR="00167EE0" w:rsidRDefault="00167EE0" w:rsidP="00167EE0">
      <w:pPr>
        <w:jc w:val="both"/>
      </w:pPr>
      <w:r>
        <w:t xml:space="preserve">                                            </w:t>
      </w:r>
      <w:r w:rsidR="004B536C">
        <w:t xml:space="preserve">                               </w:t>
      </w:r>
    </w:p>
    <w:p w:rsidR="00167EE0" w:rsidRDefault="00167EE0" w:rsidP="00167EE0">
      <w:pPr>
        <w:jc w:val="both"/>
      </w:pPr>
      <w:r>
        <w:tab/>
      </w:r>
      <w:r>
        <w:tab/>
      </w:r>
      <w:r>
        <w:tab/>
      </w:r>
      <w:r>
        <w:tab/>
      </w:r>
      <w:r>
        <w:tab/>
      </w:r>
      <w:r>
        <w:tab/>
        <w:t xml:space="preserve">     </w:t>
      </w:r>
    </w:p>
    <w:p w:rsidR="00157AD2" w:rsidRDefault="00157AD2" w:rsidP="00157AD2">
      <w:pPr>
        <w:jc w:val="both"/>
      </w:pPr>
    </w:p>
    <w:p w:rsidR="00157AD2" w:rsidRDefault="00157AD2" w:rsidP="00157AD2">
      <w:pPr>
        <w:jc w:val="both"/>
      </w:pPr>
    </w:p>
    <w:p w:rsidR="00157AD2" w:rsidRDefault="00157AD2" w:rsidP="00157AD2">
      <w:pPr>
        <w:jc w:val="both"/>
      </w:pPr>
    </w:p>
    <w:p w:rsidR="00157AD2" w:rsidRDefault="00157AD2" w:rsidP="00157AD2">
      <w:pPr>
        <w:jc w:val="both"/>
      </w:pPr>
    </w:p>
    <w:p w:rsidR="00157AD2" w:rsidRDefault="00157AD2" w:rsidP="00157AD2">
      <w:pPr>
        <w:jc w:val="both"/>
      </w:pPr>
    </w:p>
    <w:p w:rsidR="00157AD2" w:rsidRDefault="00157AD2" w:rsidP="00157AD2">
      <w:pPr>
        <w:jc w:val="both"/>
      </w:pPr>
    </w:p>
    <w:p w:rsidR="00157AD2" w:rsidRDefault="00157AD2" w:rsidP="00157AD2">
      <w:pPr>
        <w:jc w:val="both"/>
      </w:pPr>
    </w:p>
    <w:p w:rsidR="00157AD2" w:rsidRDefault="00157AD2" w:rsidP="00157AD2">
      <w:pPr>
        <w:jc w:val="both"/>
      </w:pPr>
    </w:p>
    <w:p w:rsidR="00157AD2" w:rsidRDefault="004B536C" w:rsidP="00157AD2">
      <w:pPr>
        <w:jc w:val="center"/>
        <w:rPr>
          <w:b/>
        </w:rPr>
      </w:pPr>
      <w:r>
        <w:rPr>
          <w:b/>
        </w:rPr>
        <w:t>Индустриальное сельское поселение</w:t>
      </w:r>
    </w:p>
    <w:p w:rsidR="00E37C69" w:rsidRDefault="004B536C" w:rsidP="008C10E2">
      <w:pPr>
        <w:jc w:val="center"/>
        <w:rPr>
          <w:b/>
          <w:bCs/>
        </w:rPr>
      </w:pPr>
      <w:r>
        <w:rPr>
          <w:b/>
        </w:rPr>
        <w:t>2022</w:t>
      </w:r>
      <w:r w:rsidR="00157AD2">
        <w:rPr>
          <w:b/>
        </w:rPr>
        <w:t>г</w:t>
      </w:r>
    </w:p>
    <w:p w:rsidR="00157AD2" w:rsidRPr="00D86F60" w:rsidRDefault="00157AD2" w:rsidP="00157AD2"/>
    <w:p w:rsidR="00157AD2" w:rsidRPr="00D86F60" w:rsidRDefault="00277AAA" w:rsidP="00157AD2">
      <w:pPr>
        <w:jc w:val="center"/>
        <w:rPr>
          <w:b/>
        </w:rPr>
      </w:pPr>
      <w:r>
        <w:rPr>
          <w:b/>
        </w:rPr>
        <w:t>ПРОТОКОЛ № 2</w:t>
      </w:r>
    </w:p>
    <w:p w:rsidR="00157AD2" w:rsidRPr="00D86F60" w:rsidRDefault="00157AD2" w:rsidP="00157AD2">
      <w:pPr>
        <w:jc w:val="center"/>
      </w:pPr>
    </w:p>
    <w:p w:rsidR="00157AD2" w:rsidRPr="00D86F60" w:rsidRDefault="00157AD2" w:rsidP="00157AD2"/>
    <w:p w:rsidR="00157AD2" w:rsidRPr="00D86F60" w:rsidRDefault="00157AD2" w:rsidP="00157AD2">
      <w:pPr>
        <w:rPr>
          <w:b/>
        </w:rPr>
      </w:pPr>
      <w:r w:rsidRPr="00D86F60">
        <w:rPr>
          <w:b/>
        </w:rPr>
        <w:t>общего Собрания  трудового коллектива Администрации Индустриального сельского поселения</w:t>
      </w:r>
    </w:p>
    <w:p w:rsidR="00157AD2" w:rsidRPr="00D86F60" w:rsidRDefault="00157AD2" w:rsidP="00157AD2">
      <w:r w:rsidRPr="00D86F60">
        <w:t xml:space="preserve"> </w:t>
      </w:r>
    </w:p>
    <w:p w:rsidR="00157AD2" w:rsidRPr="00D86F60" w:rsidRDefault="00157AD2" w:rsidP="00157AD2">
      <w:r w:rsidRPr="00D86F60">
        <w:t xml:space="preserve">                                                                          </w:t>
      </w:r>
    </w:p>
    <w:p w:rsidR="00157AD2" w:rsidRPr="00D86F60" w:rsidRDefault="004B536C" w:rsidP="00157AD2">
      <w:pPr>
        <w:rPr>
          <w:b/>
        </w:rPr>
      </w:pPr>
      <w:r w:rsidRPr="00D86F60">
        <w:rPr>
          <w:b/>
          <w:color w:val="000000"/>
        </w:rPr>
        <w:t>15</w:t>
      </w:r>
      <w:r w:rsidR="00186B22" w:rsidRPr="00D86F60">
        <w:rPr>
          <w:b/>
          <w:color w:val="000000"/>
        </w:rPr>
        <w:t>.03</w:t>
      </w:r>
      <w:r w:rsidRPr="00D86F60">
        <w:rPr>
          <w:b/>
          <w:color w:val="000000"/>
        </w:rPr>
        <w:t>.2022</w:t>
      </w:r>
      <w:r w:rsidR="00157AD2" w:rsidRPr="00D86F60">
        <w:rPr>
          <w:b/>
          <w:color w:val="000000"/>
        </w:rPr>
        <w:t xml:space="preserve"> года</w:t>
      </w:r>
      <w:r w:rsidR="00157AD2" w:rsidRPr="00D86F60">
        <w:rPr>
          <w:color w:val="FF0000"/>
        </w:rPr>
        <w:t xml:space="preserve">                                                                                          </w:t>
      </w:r>
      <w:r w:rsidR="00157AD2" w:rsidRPr="00D86F60">
        <w:rPr>
          <w:b/>
        </w:rPr>
        <w:t>п.Индустриальный</w:t>
      </w:r>
    </w:p>
    <w:p w:rsidR="00157AD2" w:rsidRPr="00D86F60" w:rsidRDefault="00157AD2" w:rsidP="00157AD2">
      <w:r w:rsidRPr="00D86F60">
        <w:rPr>
          <w:b/>
        </w:rPr>
        <w:t xml:space="preserve">Присутствовали </w:t>
      </w:r>
      <w:r w:rsidRPr="00D86F60">
        <w:t xml:space="preserve">  11    чел.</w:t>
      </w:r>
    </w:p>
    <w:p w:rsidR="00157AD2" w:rsidRPr="00D86F60" w:rsidRDefault="00157AD2" w:rsidP="00157AD2">
      <w:r w:rsidRPr="00D86F60">
        <w:rPr>
          <w:b/>
        </w:rPr>
        <w:t>Председательствовал</w:t>
      </w:r>
      <w:r w:rsidRPr="00D86F60">
        <w:t xml:space="preserve">: </w:t>
      </w:r>
      <w:r w:rsidR="004B536C" w:rsidRPr="00D86F60">
        <w:t>Варивода Л.С.</w:t>
      </w:r>
    </w:p>
    <w:p w:rsidR="00157AD2" w:rsidRPr="00D86F60" w:rsidRDefault="00157AD2" w:rsidP="00157AD2">
      <w:r w:rsidRPr="00D86F60">
        <w:rPr>
          <w:b/>
        </w:rPr>
        <w:t xml:space="preserve">Секретарь: </w:t>
      </w:r>
      <w:r w:rsidRPr="00D86F60">
        <w:t>Блажкова М.Г.</w:t>
      </w:r>
      <w:r w:rsidRPr="00D86F60">
        <w:rPr>
          <w:b/>
        </w:rPr>
        <w:tab/>
      </w:r>
    </w:p>
    <w:p w:rsidR="00157AD2" w:rsidRPr="00D86F60" w:rsidRDefault="00157AD2" w:rsidP="00157AD2"/>
    <w:p w:rsidR="00157AD2" w:rsidRPr="00D86F60" w:rsidRDefault="00157AD2" w:rsidP="00157AD2"/>
    <w:p w:rsidR="00157AD2" w:rsidRPr="00D86F60" w:rsidRDefault="00157AD2" w:rsidP="00157AD2">
      <w:pPr>
        <w:ind w:firstLine="708"/>
      </w:pPr>
      <w:r w:rsidRPr="00D86F60">
        <w:t>Регламент работы и повестка дня заседания Собрания утверждены единогласно.</w:t>
      </w:r>
    </w:p>
    <w:p w:rsidR="00157AD2" w:rsidRPr="00D86F60" w:rsidRDefault="00157AD2" w:rsidP="00157AD2">
      <w:pPr>
        <w:jc w:val="center"/>
        <w:rPr>
          <w:b/>
        </w:rPr>
      </w:pPr>
    </w:p>
    <w:p w:rsidR="00157AD2" w:rsidRPr="00D86F60" w:rsidRDefault="00157AD2" w:rsidP="00157AD2">
      <w:pPr>
        <w:jc w:val="center"/>
        <w:rPr>
          <w:b/>
        </w:rPr>
      </w:pPr>
      <w:r w:rsidRPr="00D86F60">
        <w:rPr>
          <w:b/>
        </w:rPr>
        <w:t>Повестка дня:</w:t>
      </w:r>
    </w:p>
    <w:p w:rsidR="00157AD2" w:rsidRPr="00D86F60" w:rsidRDefault="00157AD2" w:rsidP="00157AD2"/>
    <w:p w:rsidR="00157AD2" w:rsidRPr="00D86F60" w:rsidRDefault="00157AD2" w:rsidP="00157AD2">
      <w:r w:rsidRPr="00D86F60">
        <w:t>1.Об утверждении коллективного договора Администрации   Индустриального сельского поселения.</w:t>
      </w:r>
    </w:p>
    <w:p w:rsidR="00157AD2" w:rsidRPr="00D86F60" w:rsidRDefault="00157AD2" w:rsidP="00157AD2">
      <w:r w:rsidRPr="00D86F60">
        <w:t>2.Выборы представителя от трудового коллектива, осуществляющего контроль за соблюдением коллективного договора.</w:t>
      </w:r>
    </w:p>
    <w:p w:rsidR="00157AD2" w:rsidRPr="00D86F60" w:rsidRDefault="00157AD2" w:rsidP="00157AD2"/>
    <w:p w:rsidR="00157AD2" w:rsidRPr="00D86F60" w:rsidRDefault="00157AD2" w:rsidP="00157AD2">
      <w:r w:rsidRPr="00D86F60">
        <w:rPr>
          <w:b/>
        </w:rPr>
        <w:t>Докладывает</w:t>
      </w:r>
      <w:r w:rsidRPr="00D86F60">
        <w:t>: Специалист первой категории  Администрации Индустриального  сельского поселения  Блажкова  М.Г.</w:t>
      </w:r>
    </w:p>
    <w:p w:rsidR="00157AD2" w:rsidRPr="00D86F60" w:rsidRDefault="00157AD2" w:rsidP="00157AD2">
      <w:pPr>
        <w:rPr>
          <w:b/>
        </w:rPr>
      </w:pPr>
    </w:p>
    <w:p w:rsidR="00157AD2" w:rsidRPr="00D86F60" w:rsidRDefault="00157AD2" w:rsidP="00157AD2">
      <w:r w:rsidRPr="00D86F60">
        <w:rPr>
          <w:b/>
        </w:rPr>
        <w:t xml:space="preserve">1.Слушали: </w:t>
      </w:r>
      <w:r w:rsidRPr="00D86F60">
        <w:t>Об утверждении коллективного  договора Администрации Индустриального сельского поселения.</w:t>
      </w:r>
    </w:p>
    <w:p w:rsidR="00157AD2" w:rsidRPr="00D86F60" w:rsidRDefault="00157AD2" w:rsidP="00157AD2">
      <w:r w:rsidRPr="00D86F60">
        <w:rPr>
          <w:b/>
        </w:rPr>
        <w:t xml:space="preserve">Доложил: </w:t>
      </w:r>
      <w:r w:rsidRPr="00D86F60">
        <w:t>Специалист первой категории   Администрации Индустриального  сельского поселения  Блажкова М.Г..</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xml:space="preserve">     Докладчик познакомила трудовой коллектив с проектом коллективного договора, который </w:t>
      </w:r>
      <w:r w:rsidRPr="00D86F60">
        <w:rPr>
          <w:rFonts w:ascii="Times New Roman" w:hAnsi="Times New Roman" w:cs="Times New Roman"/>
          <w:spacing w:val="-1"/>
          <w:sz w:val="24"/>
          <w:szCs w:val="24"/>
        </w:rPr>
        <w:t xml:space="preserve">заключен в соответствии с Трудовым кодексом </w:t>
      </w:r>
      <w:r w:rsidRPr="00D86F60">
        <w:rPr>
          <w:rFonts w:ascii="Times New Roman" w:hAnsi="Times New Roman" w:cs="Times New Roman"/>
          <w:spacing w:val="2"/>
          <w:sz w:val="24"/>
          <w:szCs w:val="24"/>
        </w:rPr>
        <w:t>Российской Федерации, Законом Российской Федерации от 11.03.1992г. № 2490-1</w:t>
      </w:r>
      <w:r w:rsidRPr="00D86F60">
        <w:rPr>
          <w:rFonts w:ascii="Times New Roman" w:hAnsi="Times New Roman" w:cs="Times New Roman"/>
          <w:sz w:val="24"/>
          <w:szCs w:val="24"/>
        </w:rPr>
        <w:t xml:space="preserve"> «О коллективных договорах и соглашениях» и Федеральным законом от 24.11.1995 года № 175 «О внесении изменении и дополнений в Закон РФ «О коллективных договорах и соглашениях»</w:t>
      </w:r>
      <w:r w:rsidRPr="00D86F60">
        <w:rPr>
          <w:rFonts w:ascii="Times New Roman" w:hAnsi="Times New Roman" w:cs="Times New Roman"/>
          <w:spacing w:val="2"/>
          <w:sz w:val="24"/>
          <w:szCs w:val="24"/>
        </w:rPr>
        <w:t xml:space="preserve"> </w:t>
      </w:r>
      <w:r w:rsidRPr="00D86F60">
        <w:rPr>
          <w:rFonts w:ascii="Times New Roman" w:hAnsi="Times New Roman" w:cs="Times New Roman"/>
          <w:spacing w:val="10"/>
          <w:sz w:val="24"/>
          <w:szCs w:val="24"/>
        </w:rPr>
        <w:t xml:space="preserve">и </w:t>
      </w:r>
      <w:r w:rsidRPr="00D86F60">
        <w:rPr>
          <w:rFonts w:ascii="Times New Roman" w:hAnsi="Times New Roman" w:cs="Times New Roman"/>
          <w:spacing w:val="3"/>
          <w:sz w:val="24"/>
          <w:szCs w:val="24"/>
        </w:rPr>
        <w:t xml:space="preserve">является правовым актом, регулирующим социально-трудовые отношения и заключаемый </w:t>
      </w:r>
      <w:r w:rsidRPr="00D86F60">
        <w:rPr>
          <w:rFonts w:ascii="Times New Roman" w:hAnsi="Times New Roman" w:cs="Times New Roman"/>
          <w:spacing w:val="4"/>
          <w:sz w:val="24"/>
          <w:szCs w:val="24"/>
        </w:rPr>
        <w:t xml:space="preserve">работниками Администрации Индустриального  сельского поселения  с </w:t>
      </w:r>
      <w:r w:rsidRPr="00D86F60">
        <w:rPr>
          <w:rFonts w:ascii="Times New Roman" w:hAnsi="Times New Roman" w:cs="Times New Roman"/>
          <w:sz w:val="24"/>
          <w:szCs w:val="24"/>
        </w:rPr>
        <w:t>работодателем в лице их представителя.</w:t>
      </w:r>
    </w:p>
    <w:p w:rsidR="00157AD2" w:rsidRPr="00D86F60" w:rsidRDefault="00157AD2" w:rsidP="00157AD2">
      <w:pPr>
        <w:rPr>
          <w:b/>
          <w:color w:val="FF0000"/>
        </w:rPr>
      </w:pPr>
    </w:p>
    <w:p w:rsidR="00157AD2" w:rsidRPr="00D86F60" w:rsidRDefault="00157AD2" w:rsidP="00157AD2">
      <w:r w:rsidRPr="00D86F60">
        <w:rPr>
          <w:b/>
        </w:rPr>
        <w:t>Решили:</w:t>
      </w:r>
      <w:r w:rsidRPr="00D86F60">
        <w:t xml:space="preserve"> 1.Утвердить коллективный договор Администрации Индустриального  сельского поселения сроком на 3 года.</w:t>
      </w:r>
    </w:p>
    <w:p w:rsidR="00157AD2" w:rsidRPr="00D86F60" w:rsidRDefault="00157AD2" w:rsidP="00157AD2"/>
    <w:p w:rsidR="00157AD2" w:rsidRPr="00D86F60" w:rsidRDefault="00157AD2" w:rsidP="00157AD2">
      <w:r w:rsidRPr="00D86F60">
        <w:t>Голосовали: «за»                     11</w:t>
      </w:r>
    </w:p>
    <w:p w:rsidR="00157AD2" w:rsidRPr="00D86F60" w:rsidRDefault="00157AD2" w:rsidP="00157AD2">
      <w:r w:rsidRPr="00D86F60">
        <w:t xml:space="preserve">                      «против»             нет</w:t>
      </w:r>
    </w:p>
    <w:p w:rsidR="00157AD2" w:rsidRPr="00D86F60" w:rsidRDefault="00157AD2" w:rsidP="00157AD2">
      <w:r w:rsidRPr="00D86F60">
        <w:t xml:space="preserve">                      «воздержался»    нет</w:t>
      </w:r>
    </w:p>
    <w:p w:rsidR="00157AD2" w:rsidRPr="00D86F60" w:rsidRDefault="00157AD2" w:rsidP="00157AD2">
      <w:r w:rsidRPr="00D86F60">
        <w:t>Решение принято единогласно .</w:t>
      </w:r>
    </w:p>
    <w:p w:rsidR="00157AD2" w:rsidRPr="00D86F60" w:rsidRDefault="00157AD2" w:rsidP="00157AD2">
      <w:pPr>
        <w:rPr>
          <w:b/>
        </w:rPr>
      </w:pPr>
    </w:p>
    <w:p w:rsidR="00157AD2" w:rsidRPr="00D86F60" w:rsidRDefault="00157AD2" w:rsidP="00157AD2">
      <w:r w:rsidRPr="00D86F60">
        <w:rPr>
          <w:b/>
        </w:rPr>
        <w:t xml:space="preserve">2.Слушали: </w:t>
      </w:r>
      <w:r w:rsidRPr="00D86F60">
        <w:t>О необходимости избрания</w:t>
      </w:r>
      <w:r w:rsidRPr="00D86F60">
        <w:rPr>
          <w:b/>
        </w:rPr>
        <w:t xml:space="preserve"> </w:t>
      </w:r>
      <w:r w:rsidRPr="00D86F60">
        <w:t xml:space="preserve">представителя от трудового коллектива, осуществляющего контроль </w:t>
      </w:r>
      <w:r w:rsidR="00D37ACB" w:rsidRPr="00D86F60">
        <w:t xml:space="preserve"> </w:t>
      </w:r>
      <w:r w:rsidRPr="00D86F60">
        <w:t>за соблюдением коллективного договора.</w:t>
      </w:r>
    </w:p>
    <w:p w:rsidR="00157AD2" w:rsidRPr="00D86F60" w:rsidRDefault="00157AD2" w:rsidP="00157AD2">
      <w:r w:rsidRPr="00D86F60">
        <w:rPr>
          <w:b/>
        </w:rPr>
        <w:t xml:space="preserve">Доложил: </w:t>
      </w:r>
      <w:r w:rsidRPr="00D86F60">
        <w:t>начальник сектора экономики   Администрации Индустриального  сельского поселения Чегринец И.В.</w:t>
      </w:r>
    </w:p>
    <w:p w:rsidR="00157AD2" w:rsidRPr="00D86F60" w:rsidRDefault="00157AD2" w:rsidP="00157AD2">
      <w:pPr>
        <w:shd w:val="clear" w:color="auto" w:fill="FFFFFF"/>
        <w:tabs>
          <w:tab w:val="left" w:pos="1166"/>
        </w:tabs>
        <w:spacing w:line="283" w:lineRule="exact"/>
        <w:jc w:val="both"/>
        <w:rPr>
          <w:spacing w:val="-1"/>
        </w:rPr>
      </w:pPr>
      <w:r w:rsidRPr="00D86F60">
        <w:rPr>
          <w:spacing w:val="-12"/>
        </w:rPr>
        <w:tab/>
        <w:t>Она  довела до сведения, что с</w:t>
      </w:r>
      <w:r w:rsidRPr="00D86F60">
        <w:t xml:space="preserve">торонами настоящего коллективного договора являются: работодатель - </w:t>
      </w:r>
      <w:r w:rsidRPr="00D86F60">
        <w:rPr>
          <w:spacing w:val="-3"/>
        </w:rPr>
        <w:t>в лице</w:t>
      </w:r>
      <w:r w:rsidRPr="00D86F60">
        <w:t xml:space="preserve"> Главы  Администрации Индустриального сельского поселения </w:t>
      </w:r>
      <w:r w:rsidR="004B536C" w:rsidRPr="00D86F60">
        <w:t>Варивода Ларисы Сергеевны</w:t>
      </w:r>
      <w:r w:rsidRPr="00D86F60">
        <w:t xml:space="preserve"> </w:t>
      </w:r>
      <w:r w:rsidRPr="00D86F60">
        <w:rPr>
          <w:spacing w:val="2"/>
        </w:rPr>
        <w:t xml:space="preserve"> и работники организации,</w:t>
      </w:r>
      <w:r w:rsidRPr="00D86F60">
        <w:rPr>
          <w:spacing w:val="-1"/>
        </w:rPr>
        <w:t xml:space="preserve"> в лице представителя от трудового коллектива, которого нам необходимо сегодня выбрать.</w:t>
      </w:r>
    </w:p>
    <w:p w:rsidR="00157AD2" w:rsidRPr="00D86F60" w:rsidRDefault="00157AD2" w:rsidP="00157AD2">
      <w:pPr>
        <w:ind w:firstLine="708"/>
        <w:rPr>
          <w:spacing w:val="-1"/>
        </w:rPr>
      </w:pPr>
      <w:r w:rsidRPr="00D86F60">
        <w:rPr>
          <w:spacing w:val="-1"/>
        </w:rPr>
        <w:t>Какие будут предложения?</w:t>
      </w:r>
    </w:p>
    <w:p w:rsidR="00157AD2" w:rsidRPr="00D86F60" w:rsidRDefault="00157AD2" w:rsidP="00157AD2">
      <w:pPr>
        <w:ind w:firstLine="708"/>
        <w:rPr>
          <w:spacing w:val="-1"/>
        </w:rPr>
      </w:pPr>
      <w:r w:rsidRPr="00D86F60">
        <w:rPr>
          <w:spacing w:val="-1"/>
        </w:rPr>
        <w:lastRenderedPageBreak/>
        <w:t xml:space="preserve"> Старший инспектор по ГО  ЧС и ЖКХ вносит предложение выбрать представителем от работников Администрации Индустриального  сельского поселения – специалиста первой категории  Администрации –Блажкову Марину Геннадьевну.</w:t>
      </w:r>
    </w:p>
    <w:p w:rsidR="00157AD2" w:rsidRPr="00D86F60" w:rsidRDefault="00157AD2" w:rsidP="008C10E2">
      <w:pPr>
        <w:ind w:firstLine="708"/>
      </w:pPr>
      <w:r w:rsidRPr="00D86F60">
        <w:rPr>
          <w:spacing w:val="-1"/>
        </w:rPr>
        <w:t>Работники Администрации доверяют своему представителю осуществлять контроль за соблюдением коллективного договора, вносить согласованные изменения и дополнения в коллективный договор в рабочем порядке.</w:t>
      </w:r>
    </w:p>
    <w:p w:rsidR="00157AD2" w:rsidRPr="00D86F60" w:rsidRDefault="00157AD2" w:rsidP="00157AD2"/>
    <w:p w:rsidR="00157AD2" w:rsidRPr="00D86F60" w:rsidRDefault="00157AD2" w:rsidP="00157AD2">
      <w:pPr>
        <w:rPr>
          <w:spacing w:val="-1"/>
        </w:rPr>
      </w:pPr>
      <w:r w:rsidRPr="00D86F60">
        <w:rPr>
          <w:b/>
        </w:rPr>
        <w:t xml:space="preserve">Решили: </w:t>
      </w:r>
      <w:r w:rsidRPr="00D86F60">
        <w:rPr>
          <w:spacing w:val="-1"/>
        </w:rPr>
        <w:t>выбрать представителем от работников Администрации Индустриального сельского поселения – Блажкову М.Г., специалиста первой категории  Администрации.</w:t>
      </w:r>
    </w:p>
    <w:p w:rsidR="00157AD2" w:rsidRPr="00D86F60" w:rsidRDefault="00157AD2" w:rsidP="00157AD2">
      <w:r w:rsidRPr="00D86F60">
        <w:t>Голосовали: «за»                     11</w:t>
      </w:r>
    </w:p>
    <w:p w:rsidR="00157AD2" w:rsidRPr="00D86F60" w:rsidRDefault="00157AD2" w:rsidP="00157AD2">
      <w:r w:rsidRPr="00D86F60">
        <w:t xml:space="preserve">                      «против»             нет</w:t>
      </w:r>
    </w:p>
    <w:p w:rsidR="00157AD2" w:rsidRPr="00D86F60" w:rsidRDefault="00157AD2" w:rsidP="00157AD2">
      <w:r w:rsidRPr="00D86F60">
        <w:t xml:space="preserve">                      «воздержался»    нет</w:t>
      </w:r>
    </w:p>
    <w:p w:rsidR="00157AD2" w:rsidRPr="00D86F60" w:rsidRDefault="00157AD2" w:rsidP="00157AD2">
      <w:r w:rsidRPr="00D86F60">
        <w:t>Решение принято единогласно .</w:t>
      </w:r>
    </w:p>
    <w:p w:rsidR="00157AD2" w:rsidRPr="00D86F60" w:rsidRDefault="00157AD2" w:rsidP="00157AD2">
      <w:r w:rsidRPr="00D86F60">
        <w:t xml:space="preserve">  Председатель  общего Собрания </w:t>
      </w:r>
      <w:r w:rsidR="004B536C" w:rsidRPr="00D86F60">
        <w:t xml:space="preserve">Варивода Лариса Сергеевна </w:t>
      </w:r>
      <w:r w:rsidRPr="00D86F60">
        <w:t xml:space="preserve"> оглашает протокол по утверждению коллективного договора Администрации Индустриального  сельского поселения и выборам представителя от работников Администрации сельского поселения.</w:t>
      </w:r>
    </w:p>
    <w:p w:rsidR="00157AD2" w:rsidRPr="00D86F60" w:rsidRDefault="00157AD2" w:rsidP="00157AD2">
      <w:r w:rsidRPr="00D86F60">
        <w:t xml:space="preserve">    Принимается решение общего Собрания.</w:t>
      </w:r>
    </w:p>
    <w:p w:rsidR="00157AD2" w:rsidRPr="00D86F60" w:rsidRDefault="00157AD2" w:rsidP="00157AD2">
      <w:r w:rsidRPr="00D86F60">
        <w:t xml:space="preserve">                           </w:t>
      </w:r>
    </w:p>
    <w:p w:rsidR="00157AD2" w:rsidRPr="00D86F60" w:rsidRDefault="00157AD2" w:rsidP="00157AD2">
      <w:pPr>
        <w:jc w:val="center"/>
        <w:rPr>
          <w:b/>
        </w:rPr>
      </w:pPr>
      <w:r w:rsidRPr="00D86F60">
        <w:rPr>
          <w:b/>
        </w:rPr>
        <w:t>Решили:</w:t>
      </w:r>
    </w:p>
    <w:p w:rsidR="00157AD2" w:rsidRPr="00D86F60" w:rsidRDefault="00157AD2" w:rsidP="00157AD2">
      <w:r w:rsidRPr="00D86F60">
        <w:t>1.Утвердить коллективный договор Администрации Индустриального  сельского поселения сроком на 3 года.</w:t>
      </w:r>
    </w:p>
    <w:p w:rsidR="00157AD2" w:rsidRPr="00D86F60" w:rsidRDefault="00157AD2" w:rsidP="00157AD2"/>
    <w:p w:rsidR="00157AD2" w:rsidRPr="00D86F60" w:rsidRDefault="00157AD2" w:rsidP="00157AD2">
      <w:pPr>
        <w:rPr>
          <w:spacing w:val="-1"/>
        </w:rPr>
      </w:pPr>
      <w:r w:rsidRPr="00D86F60">
        <w:t xml:space="preserve">2.Считать избранным </w:t>
      </w:r>
      <w:r w:rsidRPr="00D86F60">
        <w:rPr>
          <w:spacing w:val="-1"/>
        </w:rPr>
        <w:t>представителем от работников Администрации Индустриального  сельского поселения – Блажкову Марину Геннадьевну, специалиста первой категории  Администрации .</w:t>
      </w:r>
    </w:p>
    <w:p w:rsidR="00157AD2" w:rsidRPr="00D86F60" w:rsidRDefault="00157AD2" w:rsidP="00157AD2">
      <w:pPr>
        <w:rPr>
          <w:spacing w:val="-1"/>
        </w:rPr>
      </w:pPr>
    </w:p>
    <w:p w:rsidR="00157AD2" w:rsidRPr="00D86F60" w:rsidRDefault="00157AD2" w:rsidP="00157AD2">
      <w:r w:rsidRPr="00D86F60">
        <w:t>Голосовали :    «за»                    11</w:t>
      </w:r>
    </w:p>
    <w:p w:rsidR="00157AD2" w:rsidRPr="00D86F60" w:rsidRDefault="00157AD2" w:rsidP="00157AD2">
      <w:r w:rsidRPr="00D86F60">
        <w:t xml:space="preserve">                          «против»            нет</w:t>
      </w:r>
    </w:p>
    <w:p w:rsidR="00157AD2" w:rsidRPr="00D86F60" w:rsidRDefault="00157AD2" w:rsidP="00157AD2">
      <w:r w:rsidRPr="00D86F60">
        <w:t xml:space="preserve">                          «воздержалось» нет</w:t>
      </w:r>
    </w:p>
    <w:p w:rsidR="00157AD2" w:rsidRPr="00D86F60" w:rsidRDefault="00157AD2" w:rsidP="00157AD2"/>
    <w:p w:rsidR="00157AD2" w:rsidRPr="00D86F60" w:rsidRDefault="00157AD2" w:rsidP="00157AD2">
      <w:r w:rsidRPr="00D86F60">
        <w:t>Решение принято единогласно.</w:t>
      </w:r>
    </w:p>
    <w:p w:rsidR="00157AD2" w:rsidRPr="00D86F60" w:rsidRDefault="00157AD2" w:rsidP="00157AD2"/>
    <w:p w:rsidR="00157AD2" w:rsidRPr="00D86F60" w:rsidRDefault="00157AD2" w:rsidP="00157AD2">
      <w:r w:rsidRPr="00D86F60">
        <w:t xml:space="preserve">Председатель  общего собрания                                                            </w:t>
      </w:r>
      <w:r w:rsidR="004B536C" w:rsidRPr="00D86F60">
        <w:t>Л.С.Варивода</w:t>
      </w:r>
    </w:p>
    <w:p w:rsidR="00157AD2" w:rsidRPr="00D86F60" w:rsidRDefault="00157AD2" w:rsidP="00157AD2"/>
    <w:p w:rsidR="00642193" w:rsidRPr="00D86F60" w:rsidRDefault="00157AD2" w:rsidP="00642193">
      <w:r w:rsidRPr="00D86F60">
        <w:t>Секретарь   общего собрания                                                                  М.Г.Блаж</w:t>
      </w:r>
      <w:r w:rsidR="008C10E2" w:rsidRPr="00D86F60">
        <w:t>кова</w:t>
      </w:r>
    </w:p>
    <w:p w:rsidR="00642193" w:rsidRPr="00D86F60" w:rsidRDefault="00642193" w:rsidP="00642193"/>
    <w:p w:rsidR="00642193" w:rsidRDefault="00642193" w:rsidP="00642193"/>
    <w:p w:rsidR="00D86F60" w:rsidRDefault="00D86F60" w:rsidP="00642193"/>
    <w:p w:rsidR="00D86F60" w:rsidRDefault="00D86F60" w:rsidP="00642193"/>
    <w:p w:rsidR="00D86F60" w:rsidRDefault="00D86F60" w:rsidP="00642193"/>
    <w:p w:rsidR="00D86F60" w:rsidRDefault="00D86F60" w:rsidP="00642193"/>
    <w:p w:rsidR="00D86F60" w:rsidRDefault="00D86F60" w:rsidP="00642193"/>
    <w:p w:rsidR="00D86F60" w:rsidRDefault="00D86F60" w:rsidP="00642193"/>
    <w:p w:rsidR="00D86F60" w:rsidRDefault="00D86F60" w:rsidP="00642193"/>
    <w:p w:rsidR="00D86F60" w:rsidRDefault="00D86F60" w:rsidP="00642193"/>
    <w:p w:rsidR="00D86F60" w:rsidRDefault="00D86F60" w:rsidP="00642193"/>
    <w:p w:rsidR="00D86F60" w:rsidRDefault="00D86F60" w:rsidP="00642193"/>
    <w:p w:rsidR="00D86F60" w:rsidRDefault="00D86F60" w:rsidP="00642193"/>
    <w:p w:rsidR="00D86F60" w:rsidRDefault="00D86F60" w:rsidP="00642193"/>
    <w:p w:rsidR="00D86F60" w:rsidRDefault="00D86F60" w:rsidP="00642193"/>
    <w:p w:rsidR="00D86F60" w:rsidRDefault="00D86F60" w:rsidP="00642193"/>
    <w:p w:rsidR="00D86F60" w:rsidRDefault="00D86F60" w:rsidP="00642193"/>
    <w:p w:rsidR="00D86F60" w:rsidRDefault="00D86F60" w:rsidP="00642193"/>
    <w:p w:rsidR="00D86F60" w:rsidRDefault="00D86F60" w:rsidP="00642193"/>
    <w:p w:rsidR="00D86F60" w:rsidRDefault="00D86F60" w:rsidP="00642193"/>
    <w:p w:rsidR="00D86F60" w:rsidRPr="00D86F60" w:rsidRDefault="00D86F60" w:rsidP="00642193"/>
    <w:p w:rsidR="00157AD2" w:rsidRPr="00D86F60" w:rsidRDefault="00157AD2" w:rsidP="00157AD2">
      <w:pPr>
        <w:pStyle w:val="9"/>
        <w:jc w:val="center"/>
        <w:rPr>
          <w:b/>
          <w:sz w:val="24"/>
          <w:szCs w:val="24"/>
        </w:rPr>
      </w:pPr>
      <w:r w:rsidRPr="00D86F60">
        <w:rPr>
          <w:b/>
          <w:sz w:val="24"/>
          <w:szCs w:val="24"/>
        </w:rPr>
        <w:lastRenderedPageBreak/>
        <w:t>КОЛЛЕКТИВНЫЙ  ДОГОВОР</w:t>
      </w:r>
    </w:p>
    <w:p w:rsidR="00157AD2" w:rsidRPr="00D86F60" w:rsidRDefault="00157AD2" w:rsidP="00157AD2">
      <w:pPr>
        <w:ind w:firstLine="720"/>
        <w:rPr>
          <w:b/>
        </w:rPr>
      </w:pPr>
      <w:r w:rsidRPr="00D86F60">
        <w:rPr>
          <w:b/>
        </w:rPr>
        <w:t xml:space="preserve">                                между работодателем и работниками</w:t>
      </w:r>
    </w:p>
    <w:p w:rsidR="00157AD2" w:rsidRPr="00D86F60" w:rsidRDefault="00157AD2" w:rsidP="00157AD2">
      <w:pPr>
        <w:ind w:firstLine="720"/>
        <w:jc w:val="center"/>
        <w:rPr>
          <w:b/>
        </w:rPr>
      </w:pPr>
    </w:p>
    <w:p w:rsidR="00157AD2" w:rsidRPr="00D86F60" w:rsidRDefault="00157AD2" w:rsidP="00157AD2">
      <w:pPr>
        <w:ind w:firstLine="720"/>
        <w:jc w:val="center"/>
        <w:rPr>
          <w:b/>
        </w:rPr>
      </w:pPr>
      <w:r w:rsidRPr="00D86F60">
        <w:rPr>
          <w:b/>
        </w:rPr>
        <w:t>Администрации Индустриального  сельского поселения</w:t>
      </w:r>
    </w:p>
    <w:p w:rsidR="00157AD2" w:rsidRPr="00D86F60" w:rsidRDefault="00157AD2" w:rsidP="00157AD2">
      <w:pPr>
        <w:ind w:firstLine="720"/>
        <w:jc w:val="center"/>
        <w:rPr>
          <w:b/>
        </w:rPr>
      </w:pPr>
      <w:r w:rsidRPr="00D86F60">
        <w:rPr>
          <w:b/>
        </w:rPr>
        <w:t>Кашарского  района</w:t>
      </w:r>
    </w:p>
    <w:p w:rsidR="00157AD2" w:rsidRPr="00D86F60" w:rsidRDefault="00157AD2" w:rsidP="00157AD2">
      <w:pPr>
        <w:jc w:val="center"/>
        <w:rPr>
          <w:b/>
        </w:rPr>
      </w:pPr>
    </w:p>
    <w:p w:rsidR="00157AD2" w:rsidRPr="00D86F60" w:rsidRDefault="00157AD2" w:rsidP="00157AD2">
      <w:pPr>
        <w:jc w:val="center"/>
        <w:rPr>
          <w:b/>
        </w:rPr>
      </w:pPr>
    </w:p>
    <w:p w:rsidR="00157AD2" w:rsidRPr="00D86F60" w:rsidRDefault="00157AD2" w:rsidP="00157AD2">
      <w:pPr>
        <w:jc w:val="center"/>
        <w:rPr>
          <w:b/>
        </w:rPr>
      </w:pPr>
    </w:p>
    <w:p w:rsidR="00157AD2" w:rsidRPr="00D86F60" w:rsidRDefault="00157AD2" w:rsidP="00157AD2">
      <w:pPr>
        <w:jc w:val="center"/>
        <w:rPr>
          <w:b/>
        </w:rPr>
      </w:pPr>
      <w:r w:rsidRPr="00D86F60">
        <w:rPr>
          <w:b/>
          <w:lang w:val="en-US"/>
        </w:rPr>
        <w:t>I</w:t>
      </w:r>
      <w:r w:rsidRPr="00D86F60">
        <w:rPr>
          <w:b/>
        </w:rPr>
        <w:t>.  Общие положения</w:t>
      </w:r>
    </w:p>
    <w:p w:rsidR="00157AD2" w:rsidRPr="00D86F60" w:rsidRDefault="00157AD2" w:rsidP="00157AD2">
      <w:pPr>
        <w:jc w:val="both"/>
      </w:pPr>
    </w:p>
    <w:p w:rsidR="00157AD2" w:rsidRPr="00D86F60" w:rsidRDefault="00157AD2" w:rsidP="00157AD2">
      <w:pPr>
        <w:jc w:val="both"/>
      </w:pPr>
      <w:r w:rsidRPr="00D86F60">
        <w:tab/>
        <w:t>Настоящий коллективный договор является правовым актом, регулирующим социально-трудовые отношения в Администрации Индустриального сельского поселения и заключаемым работниками и работодателем в лице их представителей (ст.40 ТК РФ).</w:t>
      </w:r>
    </w:p>
    <w:p w:rsidR="00157AD2" w:rsidRPr="00D86F60" w:rsidRDefault="00157AD2" w:rsidP="00157AD2">
      <w:pPr>
        <w:jc w:val="both"/>
      </w:pPr>
      <w:r w:rsidRPr="00D86F60">
        <w:tab/>
      </w:r>
    </w:p>
    <w:p w:rsidR="00157AD2" w:rsidRPr="00D86F60" w:rsidRDefault="00157AD2" w:rsidP="00157AD2">
      <w:pPr>
        <w:jc w:val="both"/>
      </w:pPr>
      <w:r w:rsidRPr="00D86F60">
        <w:tab/>
        <w:t>1.1. Сторонами настоящего коллективного договора являются: работодатель-</w:t>
      </w:r>
      <w:r w:rsidR="00B510B6" w:rsidRPr="00D86F60">
        <w:t xml:space="preserve"> </w:t>
      </w:r>
      <w:r w:rsidRPr="00D86F60">
        <w:t xml:space="preserve">Администрация Индустриального сельского поселения, в лице Главы Администрации </w:t>
      </w:r>
      <w:r w:rsidR="00D37ACB" w:rsidRPr="00D86F60">
        <w:t xml:space="preserve">Варивода Ларисы </w:t>
      </w:r>
      <w:r w:rsidR="00B510B6" w:rsidRPr="00D86F60">
        <w:t>Сергеевны</w:t>
      </w:r>
      <w:r w:rsidRPr="00D86F60">
        <w:t xml:space="preserve">, </w:t>
      </w:r>
      <w:r w:rsidR="00B510B6" w:rsidRPr="00D86F60">
        <w:t xml:space="preserve">именуемый далее «Работодатель» </w:t>
      </w:r>
      <w:r w:rsidRPr="00D86F60">
        <w:t xml:space="preserve">и работники </w:t>
      </w:r>
      <w:r w:rsidR="008C1BAF" w:rsidRPr="00D86F60">
        <w:t>Индустриального</w:t>
      </w:r>
      <w:r w:rsidRPr="00D86F60">
        <w:t xml:space="preserve"> сельского поселения, именуемые далее «работниками», представленные коллективом, в лице представителя совета трудового коллектива – </w:t>
      </w:r>
      <w:r w:rsidRPr="00D86F60">
        <w:rPr>
          <w:color w:val="000000"/>
        </w:rPr>
        <w:t>Блажковой Марины Геннадьевны.</w:t>
      </w:r>
    </w:p>
    <w:p w:rsidR="00157AD2" w:rsidRPr="00D86F60" w:rsidRDefault="00157AD2" w:rsidP="00157AD2">
      <w:pPr>
        <w:jc w:val="both"/>
      </w:pPr>
      <w:r w:rsidRPr="00D86F60">
        <w:t xml:space="preserve">          1.2. Целью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обеспечение взаимной ответственности сторон за выполнение трудового законодательства, иных нормативных актов, содержащих нормы трудового права.</w:t>
      </w:r>
    </w:p>
    <w:p w:rsidR="00157AD2" w:rsidRPr="00D86F60" w:rsidRDefault="00157AD2" w:rsidP="00157AD2">
      <w:pPr>
        <w:jc w:val="both"/>
      </w:pPr>
      <w:r w:rsidRPr="00D86F60">
        <w:tab/>
        <w:t>1.3. Стороны коллективного договора принимают на себя следующие обязательства:</w:t>
      </w:r>
    </w:p>
    <w:p w:rsidR="00157AD2" w:rsidRPr="00D86F60" w:rsidRDefault="00157AD2" w:rsidP="00157AD2">
      <w:pPr>
        <w:jc w:val="both"/>
      </w:pPr>
      <w:r w:rsidRPr="00D86F60">
        <w:tab/>
        <w:t xml:space="preserve">1.3.1.РАБОТОДАТЕЛЬ обязуется: </w:t>
      </w:r>
    </w:p>
    <w:p w:rsidR="00157AD2" w:rsidRPr="00D86F60" w:rsidRDefault="00157AD2" w:rsidP="00157AD2">
      <w:pPr>
        <w:jc w:val="both"/>
      </w:pPr>
      <w:r w:rsidRPr="00D86F60">
        <w:t>- обеспечить эффективное управление организацией, сохранность ее имущества;</w:t>
      </w:r>
    </w:p>
    <w:p w:rsidR="00157AD2" w:rsidRPr="00D86F60" w:rsidRDefault="00157AD2" w:rsidP="00157AD2">
      <w:pPr>
        <w:jc w:val="both"/>
      </w:pPr>
      <w:r w:rsidRPr="00D86F60">
        <w:t>-добиваться стабильного финансового положения организации;</w:t>
      </w:r>
    </w:p>
    <w:p w:rsidR="00157AD2" w:rsidRPr="00D86F60" w:rsidRDefault="00157AD2" w:rsidP="00157AD2">
      <w:pPr>
        <w:jc w:val="both"/>
      </w:pPr>
      <w:r w:rsidRPr="00D86F60">
        <w:t>-обеспечивать занятость работников, эффективную организацию труда и его безопасность;</w:t>
      </w:r>
    </w:p>
    <w:p w:rsidR="00157AD2" w:rsidRPr="00D86F60" w:rsidRDefault="00157AD2" w:rsidP="00157AD2">
      <w:pPr>
        <w:jc w:val="both"/>
      </w:pPr>
      <w:r w:rsidRPr="00D86F60">
        <w:t>-создавать условия  для профессионального и личностного роста работников, укрепления мотивации высокопроизводительного труда;</w:t>
      </w:r>
    </w:p>
    <w:p w:rsidR="00157AD2" w:rsidRPr="00D86F60" w:rsidRDefault="00157AD2" w:rsidP="00157AD2">
      <w:pPr>
        <w:jc w:val="both"/>
      </w:pPr>
      <w:r w:rsidRPr="00D86F60">
        <w:t>-повышать уровень заработной платы, социальных гарантий по мере роста доходов организации;</w:t>
      </w:r>
    </w:p>
    <w:p w:rsidR="00157AD2" w:rsidRPr="00D86F60" w:rsidRDefault="00157AD2" w:rsidP="00157AD2">
      <w:pPr>
        <w:jc w:val="both"/>
      </w:pPr>
      <w:r w:rsidRPr="00D86F60">
        <w:t>-учитывать мнение коллектива по проектам текущих и перспективных планов и программ;</w:t>
      </w:r>
    </w:p>
    <w:p w:rsidR="00157AD2" w:rsidRPr="00D86F60" w:rsidRDefault="00157AD2" w:rsidP="00157AD2">
      <w:pPr>
        <w:jc w:val="both"/>
      </w:pPr>
      <w:r w:rsidRPr="00D86F60">
        <w:t>РАБОТНИКИ обязуются:</w:t>
      </w:r>
    </w:p>
    <w:p w:rsidR="00157AD2" w:rsidRPr="00D86F60" w:rsidRDefault="00157AD2" w:rsidP="00157AD2">
      <w:pPr>
        <w:jc w:val="both"/>
      </w:pPr>
      <w:r w:rsidRPr="00D86F60">
        <w:t>- полно, качественно и своевременно выполнять обязанности по трудовому договору;</w:t>
      </w:r>
    </w:p>
    <w:p w:rsidR="00157AD2" w:rsidRPr="00D86F60" w:rsidRDefault="00157AD2" w:rsidP="00157AD2">
      <w:pPr>
        <w:jc w:val="both"/>
      </w:pPr>
      <w:r w:rsidRPr="00D86F60">
        <w:t>-соблюдать правила внутреннего трудового распорядка, установленный режим труда, правила и инструкции по охране труда;</w:t>
      </w:r>
    </w:p>
    <w:p w:rsidR="00157AD2" w:rsidRPr="00D86F60" w:rsidRDefault="00157AD2" w:rsidP="00157AD2">
      <w:pPr>
        <w:jc w:val="both"/>
      </w:pPr>
      <w:r w:rsidRPr="00D86F60">
        <w:t>-способствовать повышению росту производительности труда;</w:t>
      </w:r>
    </w:p>
    <w:p w:rsidR="00157AD2" w:rsidRPr="00D86F60" w:rsidRDefault="00157AD2" w:rsidP="00157AD2">
      <w:pPr>
        <w:jc w:val="both"/>
      </w:pPr>
      <w:r w:rsidRPr="00D86F60">
        <w:t>-беречь имущество организации, заботится об экономии электроэнергии и других ресурсов;</w:t>
      </w:r>
    </w:p>
    <w:p w:rsidR="00157AD2" w:rsidRPr="00D86F60" w:rsidRDefault="00157AD2" w:rsidP="00157AD2">
      <w:pPr>
        <w:jc w:val="both"/>
      </w:pPr>
      <w:r w:rsidRPr="00D86F60">
        <w:t>-создавать и сохранять благоприятный психологический климат в коллективе, уважать – права друг друга.</w:t>
      </w:r>
    </w:p>
    <w:p w:rsidR="00157AD2" w:rsidRPr="00D86F60" w:rsidRDefault="00157AD2" w:rsidP="00157AD2">
      <w:pPr>
        <w:jc w:val="both"/>
      </w:pPr>
      <w:r w:rsidRPr="00D86F60">
        <w:tab/>
        <w:t xml:space="preserve">1.4.Действие коллективного договора распространяется на всех работников работодателя независимо от стажа работы, режима занятости. </w:t>
      </w:r>
    </w:p>
    <w:p w:rsidR="00157AD2" w:rsidRPr="00D86F60" w:rsidRDefault="00157AD2" w:rsidP="00157AD2">
      <w:pPr>
        <w:jc w:val="both"/>
      </w:pPr>
      <w:r w:rsidRPr="00D86F60">
        <w:tab/>
        <w:t>1.5. Обязательства сторон по данному коллективному договору не могут ухудшать положение работника по сравнению с действующим законодательством, федеральным, областным, соглашением между администрацией, объединением профсоюзов и союзом работодателей Кашарского района.</w:t>
      </w:r>
    </w:p>
    <w:p w:rsidR="00157AD2" w:rsidRPr="00D86F60" w:rsidRDefault="00157AD2" w:rsidP="00157AD2">
      <w:pPr>
        <w:jc w:val="both"/>
      </w:pPr>
      <w:r w:rsidRPr="00D86F60">
        <w:tab/>
        <w:t>1.5.1. В случае пересмотра норм законодательства в сторону снижения прав работников, на период действия настоящего договора соблюдаются прежние нормы, оговоренные в коллективном договоре.</w:t>
      </w:r>
    </w:p>
    <w:p w:rsidR="00157AD2" w:rsidRPr="00D86F60" w:rsidRDefault="00157AD2" w:rsidP="00157AD2">
      <w:pPr>
        <w:jc w:val="both"/>
      </w:pPr>
      <w:r w:rsidRPr="00D86F60">
        <w:tab/>
        <w:t>1.6. Коллективный договор сохраняет свое действие в случае изменения состава, структуры, наименования органа управления работодателя, расторжения трудового договора с его руководителем.</w:t>
      </w:r>
    </w:p>
    <w:p w:rsidR="00157AD2" w:rsidRPr="00D86F60" w:rsidRDefault="00157AD2" w:rsidP="00157AD2">
      <w:pPr>
        <w:jc w:val="both"/>
      </w:pPr>
      <w:r w:rsidRPr="00D86F60">
        <w:tab/>
        <w:t>1.6.1. Коллективный договор сохраняет свое действие в случае реорганизации организации в форме преобразования. При реорганизации в иных формах коллективный договор сохраняет свое действие в течение всего срока реорганизации.</w:t>
      </w:r>
    </w:p>
    <w:p w:rsidR="00157AD2" w:rsidRPr="00D86F60" w:rsidRDefault="00157AD2" w:rsidP="00157AD2">
      <w:pPr>
        <w:jc w:val="both"/>
      </w:pPr>
      <w:r w:rsidRPr="00D86F60">
        <w:lastRenderedPageBreak/>
        <w:t>При смене формы собственности организации коллективный договор сохраняет свое действие в течение  трех месяцев.</w:t>
      </w:r>
    </w:p>
    <w:p w:rsidR="00157AD2" w:rsidRPr="00D86F60" w:rsidRDefault="00157AD2" w:rsidP="00157AD2">
      <w:pPr>
        <w:jc w:val="both"/>
      </w:pPr>
      <w:r w:rsidRPr="00D86F60">
        <w:tab/>
        <w:t>При ликвидации организации коллективный договор действует в течение всего срока проведения ликвидации (ст.43 ТК РФ).</w:t>
      </w:r>
    </w:p>
    <w:p w:rsidR="00157AD2" w:rsidRPr="00D86F60" w:rsidRDefault="00157AD2" w:rsidP="00157AD2">
      <w:pPr>
        <w:jc w:val="both"/>
      </w:pPr>
      <w:r w:rsidRPr="00D86F60">
        <w:tab/>
        <w:t>1.7. Взаимные обязательства сторон.</w:t>
      </w:r>
    </w:p>
    <w:p w:rsidR="00157AD2" w:rsidRPr="00D86F60" w:rsidRDefault="00157AD2" w:rsidP="00157AD2">
      <w:pPr>
        <w:jc w:val="both"/>
      </w:pPr>
      <w:r w:rsidRPr="00D86F60">
        <w:tab/>
        <w:t>1.7.1. Работодатель признает представителя совета трудового коллектива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157AD2" w:rsidRPr="00D86F60" w:rsidRDefault="00157AD2" w:rsidP="00157AD2">
      <w:pPr>
        <w:jc w:val="both"/>
      </w:pPr>
      <w:r w:rsidRPr="00D86F60">
        <w:t xml:space="preserve">          1.8. Коллективный договор заключается сроком на 3 года</w:t>
      </w:r>
      <w:r w:rsidR="00671428" w:rsidRPr="00D86F60">
        <w:t xml:space="preserve"> (ч.1 ст. 43 ТК), а именно до 17.03.2025г</w:t>
      </w:r>
      <w:r w:rsidRPr="00D86F60">
        <w:t>. (включительно) и вступает в силу  со дня его подписания.</w:t>
      </w:r>
    </w:p>
    <w:p w:rsidR="00157AD2" w:rsidRPr="00D86F60" w:rsidRDefault="00157AD2" w:rsidP="00157AD2">
      <w:pPr>
        <w:jc w:val="both"/>
      </w:pPr>
      <w:r w:rsidRPr="00D86F60">
        <w:t xml:space="preserve">                              </w:t>
      </w:r>
      <w:r w:rsidRPr="00D86F60">
        <w:rPr>
          <w:b/>
          <w:lang w:val="en-US"/>
        </w:rPr>
        <w:t>II</w:t>
      </w:r>
      <w:r w:rsidRPr="00D86F60">
        <w:rPr>
          <w:b/>
        </w:rPr>
        <w:t>. Трудовые отношения и трудовые договоры</w:t>
      </w:r>
    </w:p>
    <w:p w:rsidR="00157AD2" w:rsidRPr="00D86F60" w:rsidRDefault="00157AD2" w:rsidP="00157AD2">
      <w:pPr>
        <w:jc w:val="both"/>
      </w:pPr>
      <w:r w:rsidRPr="00D86F60">
        <w:t xml:space="preserve">          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p>
    <w:p w:rsidR="00157AD2" w:rsidRPr="00D86F60" w:rsidRDefault="00157AD2" w:rsidP="00157AD2">
      <w:pPr>
        <w:jc w:val="both"/>
      </w:pPr>
      <w:r w:rsidRPr="00D86F60">
        <w:tab/>
        <w:t>2.2. Трудовой договор с работником, поступающим на работу, заключается в письменной форме в двух экземплярах. Содержание трудового договора для различных категорий работников разрабатывается  специалистом по кадрам  поселения.</w:t>
      </w:r>
    </w:p>
    <w:p w:rsidR="00157AD2" w:rsidRPr="00D86F60" w:rsidRDefault="00157AD2" w:rsidP="00157AD2">
      <w:pPr>
        <w:jc w:val="both"/>
      </w:pPr>
      <w:r w:rsidRPr="00D86F60">
        <w:tab/>
        <w:t>2.3. Условия трудового договора не могут ухудшать положение работника по сравнению с действующим законодательством, отраслевым  соглашением и коллективным договором.</w:t>
      </w:r>
    </w:p>
    <w:p w:rsidR="00157AD2" w:rsidRPr="00D86F60" w:rsidRDefault="00157AD2" w:rsidP="00157AD2">
      <w:pPr>
        <w:jc w:val="both"/>
      </w:pPr>
      <w:r w:rsidRPr="00D86F60">
        <w:tab/>
        <w:t>2.4. Трудовые договоры с работниками заключаются преимущественно на неопределенный срок (ст. 58 ТК РФ).</w:t>
      </w:r>
    </w:p>
    <w:p w:rsidR="00157AD2" w:rsidRPr="00D86F60" w:rsidRDefault="00157AD2" w:rsidP="00157AD2">
      <w:pPr>
        <w:jc w:val="both"/>
      </w:pPr>
      <w:r w:rsidRPr="00D86F60">
        <w:tab/>
        <w:t>2.5. Категории работников, с которыми заключаются срочные трудовые договоры, определяются в соответствии с законодательством работодателем (ст.59 ТК РФ).</w:t>
      </w:r>
    </w:p>
    <w:p w:rsidR="00157AD2" w:rsidRPr="00D86F60" w:rsidRDefault="00157AD2" w:rsidP="00157AD2">
      <w:pPr>
        <w:jc w:val="both"/>
      </w:pPr>
      <w:r w:rsidRPr="00D86F60">
        <w:tab/>
        <w:t>2.6. Работодатель не вправе требовать  от работника выполнения работы, не обусловленной трудовым договором (ст.60 ТК РФ).</w:t>
      </w:r>
    </w:p>
    <w:p w:rsidR="00157AD2" w:rsidRPr="00D86F60" w:rsidRDefault="00157AD2" w:rsidP="00157AD2">
      <w:pPr>
        <w:jc w:val="both"/>
      </w:pPr>
      <w:r w:rsidRPr="00D86F60">
        <w:tab/>
        <w:t>2.7.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157AD2" w:rsidRPr="00D86F60" w:rsidRDefault="00157AD2" w:rsidP="00157AD2">
      <w:pPr>
        <w:jc w:val="both"/>
      </w:pPr>
      <w:r w:rsidRPr="00D86F60">
        <w:tab/>
        <w:t>2.8. Увольнение работников, при сокращении численности или штата работников, несоответствии занимаемой должности или выполняемой работе, повторного неисполнения работником без уважительных причин трудовых обязанностей, если он имеет дисциплинарное взыскание, производится по согласованию с представителем совета трудового коллектива.</w:t>
      </w:r>
    </w:p>
    <w:p w:rsidR="00157AD2" w:rsidRPr="00D86F60" w:rsidRDefault="00157AD2" w:rsidP="00157AD2">
      <w:pPr>
        <w:jc w:val="both"/>
      </w:pPr>
      <w:r w:rsidRPr="00D86F60">
        <w:tab/>
      </w:r>
    </w:p>
    <w:p w:rsidR="00157AD2" w:rsidRPr="00D86F60" w:rsidRDefault="00157AD2" w:rsidP="00157AD2">
      <w:pPr>
        <w:jc w:val="center"/>
        <w:outlineLvl w:val="0"/>
        <w:rPr>
          <w:b/>
        </w:rPr>
      </w:pPr>
      <w:r w:rsidRPr="00D86F60">
        <w:rPr>
          <w:b/>
          <w:lang w:val="en-US"/>
        </w:rPr>
        <w:t>III</w:t>
      </w:r>
      <w:r w:rsidRPr="00D86F60">
        <w:rPr>
          <w:b/>
        </w:rPr>
        <w:t>. Режим труда и отдыха</w:t>
      </w:r>
    </w:p>
    <w:p w:rsidR="00157AD2" w:rsidRPr="00D86F60" w:rsidRDefault="00157AD2" w:rsidP="00157AD2">
      <w:pPr>
        <w:jc w:val="both"/>
      </w:pPr>
      <w:r w:rsidRPr="00D86F60">
        <w:rPr>
          <w:b/>
        </w:rPr>
        <w:t xml:space="preserve">            </w:t>
      </w:r>
      <w:r w:rsidRPr="00D86F60">
        <w:t>3.1.</w:t>
      </w:r>
      <w:r w:rsidRPr="00D86F60">
        <w:rPr>
          <w:b/>
        </w:rPr>
        <w:t xml:space="preserve"> </w:t>
      </w:r>
      <w:r w:rsidRPr="00D86F60">
        <w:t xml:space="preserve">Продолжительность ежедневной работы определяется Правилами внутреннего трудового распорядка,  утвержденными Постановлением Главы Администрации Индустриального  сельского поселения </w:t>
      </w:r>
      <w:r w:rsidR="00D37ACB" w:rsidRPr="00D86F60">
        <w:t>№ 25</w:t>
      </w:r>
      <w:r w:rsidRPr="00D86F60">
        <w:t xml:space="preserve"> от </w:t>
      </w:r>
      <w:r w:rsidR="00D37ACB" w:rsidRPr="00D86F60">
        <w:t>20.02.2022</w:t>
      </w:r>
      <w:r w:rsidRPr="00D86F60">
        <w:t xml:space="preserve">г </w:t>
      </w:r>
      <w:r w:rsidRPr="00D86F60">
        <w:rPr>
          <w:color w:val="FF0000"/>
        </w:rPr>
        <w:t xml:space="preserve"> </w:t>
      </w:r>
      <w:r w:rsidRPr="00D86F60">
        <w:rPr>
          <w:b/>
        </w:rPr>
        <w:t>(Приложение № 1)</w:t>
      </w:r>
    </w:p>
    <w:p w:rsidR="00157AD2" w:rsidRPr="00D86F60" w:rsidRDefault="00157AD2" w:rsidP="00157AD2">
      <w:pPr>
        <w:jc w:val="both"/>
      </w:pPr>
      <w:r w:rsidRPr="00D86F60">
        <w:tab/>
        <w:t>3.2. Нормальная продолжительность рабочего времени не может превышать 40 часов в неделю.</w:t>
      </w:r>
    </w:p>
    <w:p w:rsidR="00157AD2" w:rsidRPr="00D86F60" w:rsidRDefault="00157AD2" w:rsidP="00157AD2">
      <w:pPr>
        <w:jc w:val="both"/>
      </w:pPr>
      <w:r w:rsidRPr="00D86F60">
        <w:tab/>
        <w:t>3.3.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w:t>
      </w:r>
    </w:p>
    <w:p w:rsidR="00157AD2" w:rsidRPr="00D86F60" w:rsidRDefault="00157AD2" w:rsidP="00157AD2">
      <w:pPr>
        <w:jc w:val="both"/>
      </w:pPr>
      <w:r w:rsidRPr="00D86F60">
        <w:tab/>
        <w:t>3.4. Об изменении  условий трудового договора, работодатель обязуется в письменной форме предупреждать работников не менее чем за 2 месяца до их введения, а также сообщать причины, вызвавшие необходимость таких изменений.</w:t>
      </w:r>
      <w:r w:rsidRPr="00D86F60">
        <w:tab/>
      </w:r>
    </w:p>
    <w:p w:rsidR="00157AD2" w:rsidRPr="00D86F60" w:rsidRDefault="00157AD2" w:rsidP="00157AD2">
      <w:pPr>
        <w:jc w:val="both"/>
      </w:pPr>
      <w:r w:rsidRPr="00D86F60">
        <w:t xml:space="preserve">            3.5. Ежегодный основной оплачиваемый отпуск предоставляется муниципальным служащим  продолжительностью 30 календарных дней, работникам – 28 календарных дней.</w:t>
      </w:r>
    </w:p>
    <w:p w:rsidR="00157AD2" w:rsidRPr="00D86F60" w:rsidRDefault="00157AD2" w:rsidP="00157AD2">
      <w:pPr>
        <w:jc w:val="both"/>
      </w:pPr>
      <w:r w:rsidRPr="00D86F60">
        <w:t xml:space="preserve">            3.6.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ст. 372 ТК РФ.</w:t>
      </w:r>
    </w:p>
    <w:p w:rsidR="00157AD2" w:rsidRPr="00D86F60" w:rsidRDefault="00157AD2" w:rsidP="00157AD2">
      <w:pPr>
        <w:jc w:val="both"/>
      </w:pPr>
      <w:r w:rsidRPr="00D86F60">
        <w:lastRenderedPageBreak/>
        <w:tab/>
        <w:t>3.7.Дополнительные отпуска предоставляются муниципальным служащим за выслугу лет, ненормированный рабочий день, а также в других случаях, предусмотренных федеральными и областными законами</w:t>
      </w:r>
    </w:p>
    <w:p w:rsidR="00157AD2" w:rsidRPr="00D86F60" w:rsidRDefault="00B510B6" w:rsidP="00157AD2">
      <w:pPr>
        <w:jc w:val="both"/>
      </w:pPr>
      <w:r w:rsidRPr="00D86F60">
        <w:t xml:space="preserve">          3.8</w:t>
      </w:r>
      <w:r w:rsidR="00157AD2" w:rsidRPr="00D86F60">
        <w:t>.Общая продолжительность ежегодного оплачиваемого отпуска и ежегодного дополнительного отпуска за выслугу лет для муниципальных служащих, замещающих высшие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 По соглашению между муниципальным служащим и работодателем ежегодный отпуск может быть разделен на части. При этом хотя бы одна из частей отпуска не может быть менее 14 календарных дней.</w:t>
      </w:r>
    </w:p>
    <w:p w:rsidR="00157AD2" w:rsidRPr="00D86F60" w:rsidRDefault="00B510B6" w:rsidP="00157AD2">
      <w:pPr>
        <w:jc w:val="both"/>
      </w:pPr>
      <w:r w:rsidRPr="00D86F60">
        <w:t xml:space="preserve">        3.9</w:t>
      </w:r>
      <w:r w:rsidR="00157AD2" w:rsidRPr="00D86F60">
        <w:t>.Муниципальному служащему, имеющему ненормированный рабочий день предоставляется ежегодный дополнительный оплачиваемый отпуск продолжительностью менее 3 и не более 5 календарных дней.</w:t>
      </w:r>
    </w:p>
    <w:p w:rsidR="00157AD2" w:rsidRPr="00D86F60" w:rsidRDefault="00B510B6" w:rsidP="00157AD2">
      <w:pPr>
        <w:jc w:val="both"/>
      </w:pPr>
      <w:r w:rsidRPr="00D86F60">
        <w:t xml:space="preserve">       3.10</w:t>
      </w:r>
      <w:r w:rsidR="00157AD2" w:rsidRPr="00D86F60">
        <w:t>.Муниципальному служащему по его  письменному заявлению  решением работодателя  может быть предоставлен отпуск без сохранения денежного содержания   по семейным обстоятельствам и другим уважительным причинам, продолжительностью не более одного года.</w:t>
      </w:r>
    </w:p>
    <w:p w:rsidR="00157AD2" w:rsidRPr="00D86F60" w:rsidRDefault="00B510B6" w:rsidP="00157AD2">
      <w:pPr>
        <w:jc w:val="both"/>
      </w:pPr>
      <w:r w:rsidRPr="00D86F60">
        <w:t xml:space="preserve">      3.11</w:t>
      </w:r>
      <w:r w:rsidR="00157AD2" w:rsidRPr="00D86F60">
        <w:t xml:space="preserve">. Работодатель: </w:t>
      </w:r>
    </w:p>
    <w:p w:rsidR="00157AD2" w:rsidRPr="00D86F60" w:rsidRDefault="00157AD2" w:rsidP="00157AD2">
      <w:pPr>
        <w:ind w:firstLine="720"/>
        <w:jc w:val="both"/>
      </w:pPr>
      <w:r w:rsidRPr="00D86F60">
        <w:t>на основании письменных заявлений отдельных категорий работников обязан предоставлять отпуска без сохранения заработной платы, в случаях, предусмотренных Трудовым кодексом РФ, иными федеральными законами, а также коллективным договором   (ст. 128 ТК РФ);</w:t>
      </w:r>
    </w:p>
    <w:p w:rsidR="00157AD2" w:rsidRPr="00D86F60" w:rsidRDefault="00157AD2" w:rsidP="00157AD2">
      <w:pPr>
        <w:jc w:val="both"/>
      </w:pPr>
      <w:r w:rsidRPr="00D86F60">
        <w:rPr>
          <w:i/>
        </w:rPr>
        <w:t xml:space="preserve">         </w:t>
      </w:r>
      <w:r w:rsidRPr="00D86F60">
        <w:t xml:space="preserve"> предоставлять работнику, имеющему двух или более детей в возрасте до 14 лет,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дополнительный отпуск без сохранения зарплаты продолжительностью до 14 календарных дней (ст. 263 ТК РФ).</w:t>
      </w:r>
    </w:p>
    <w:p w:rsidR="00157AD2" w:rsidRPr="00D86F60" w:rsidRDefault="00157AD2" w:rsidP="00157AD2">
      <w:pPr>
        <w:jc w:val="center"/>
      </w:pPr>
      <w:r w:rsidRPr="00D86F60">
        <w:rPr>
          <w:b/>
          <w:lang w:val="en-US"/>
        </w:rPr>
        <w:t>IV</w:t>
      </w:r>
      <w:r w:rsidRPr="00D86F60">
        <w:rPr>
          <w:b/>
        </w:rPr>
        <w:t>.  Оплата труда</w:t>
      </w:r>
    </w:p>
    <w:p w:rsidR="00157AD2" w:rsidRPr="00D86F60" w:rsidRDefault="00157AD2" w:rsidP="00157AD2">
      <w:pPr>
        <w:jc w:val="both"/>
      </w:pPr>
      <w:r w:rsidRPr="00D86F60">
        <w:t xml:space="preserve">            В соответствии Трудового кодекса Российской Федерации глава 20 ст.144-158, глава 22 ст.159-163</w:t>
      </w:r>
    </w:p>
    <w:p w:rsidR="00157AD2" w:rsidRPr="00D86F60" w:rsidRDefault="00157AD2" w:rsidP="00157AD2">
      <w:pPr>
        <w:jc w:val="both"/>
        <w:rPr>
          <w:color w:val="FF0000"/>
        </w:rPr>
      </w:pPr>
      <w:r w:rsidRPr="00D86F60">
        <w:t xml:space="preserve">     4.1.</w:t>
      </w:r>
      <w:r w:rsidRPr="00D86F60">
        <w:rPr>
          <w:b/>
        </w:rPr>
        <w:t xml:space="preserve"> </w:t>
      </w:r>
      <w:r w:rsidRPr="00D86F60">
        <w:t xml:space="preserve">В Администрации Индустриального  сельского поселения оплата труда устанавливается на основании </w:t>
      </w:r>
      <w:r w:rsidRPr="00D86F60">
        <w:rPr>
          <w:color w:val="000000"/>
        </w:rPr>
        <w:t xml:space="preserve">Решения  Собрания депутатов Индустриального  сельского поселения Кашарского района Ростовской области  от </w:t>
      </w:r>
      <w:r w:rsidR="008C10E2" w:rsidRPr="00D86F60">
        <w:rPr>
          <w:color w:val="000000"/>
        </w:rPr>
        <w:t xml:space="preserve">28.12.2020г. № 96 </w:t>
      </w:r>
      <w:r w:rsidRPr="00D86F60">
        <w:rPr>
          <w:color w:val="000000"/>
        </w:rPr>
        <w:t xml:space="preserve"> </w:t>
      </w:r>
      <w:r w:rsidRPr="00D86F60">
        <w:rPr>
          <w:b/>
        </w:rPr>
        <w:t>(Приложение 2).</w:t>
      </w:r>
    </w:p>
    <w:p w:rsidR="00157AD2" w:rsidRPr="00D86F60" w:rsidRDefault="00157AD2" w:rsidP="00157AD2">
      <w:pPr>
        <w:jc w:val="both"/>
        <w:rPr>
          <w:color w:val="000000" w:themeColor="text1"/>
        </w:rPr>
      </w:pPr>
      <w:r w:rsidRPr="00D86F60">
        <w:t xml:space="preserve">     4.2.</w:t>
      </w:r>
      <w:r w:rsidRPr="00D86F60">
        <w:rPr>
          <w:color w:val="000000" w:themeColor="text1"/>
        </w:rPr>
        <w:t>Минимальный размер оплаты труда  в Администрации Индустриального сельского поселения установлен не ниже уровня  минимальной заработной платы, установленной в соответствии с Федеральным законом от 02.06.2016г. № 164-ФЗ «О внесении изменения в ст.1 Федерального закона «О минимальном размере оплаты труда».</w:t>
      </w:r>
    </w:p>
    <w:p w:rsidR="00157AD2" w:rsidRPr="00D86F60" w:rsidRDefault="00157AD2" w:rsidP="00157AD2">
      <w:pPr>
        <w:jc w:val="both"/>
      </w:pPr>
      <w:r w:rsidRPr="00D86F60">
        <w:t xml:space="preserve">      4.3.Выплата заработной платы производится не реже 2-х раз в месяц:</w:t>
      </w:r>
    </w:p>
    <w:p w:rsidR="00157AD2" w:rsidRPr="00D86F60" w:rsidRDefault="00906D65" w:rsidP="00157AD2">
      <w:pPr>
        <w:jc w:val="both"/>
      </w:pPr>
      <w:r w:rsidRPr="00D86F60">
        <w:t xml:space="preserve"> зарплата за первую половину месяца </w:t>
      </w:r>
      <w:r w:rsidR="00157AD2" w:rsidRPr="00D86F60">
        <w:t xml:space="preserve"> </w:t>
      </w:r>
      <w:r w:rsidR="00671428" w:rsidRPr="00D86F60">
        <w:t>20</w:t>
      </w:r>
      <w:r w:rsidR="00157AD2" w:rsidRPr="00D86F60">
        <w:t xml:space="preserve"> числа ежемесячно, окончательный расчет </w:t>
      </w:r>
      <w:r w:rsidR="00671428" w:rsidRPr="00D86F60">
        <w:t>5</w:t>
      </w:r>
      <w:r w:rsidR="00157AD2" w:rsidRPr="00D86F60">
        <w:t xml:space="preserve"> числа ежемесячно. При совпадении дней выдачи заработной платы с выходными и праздничными днями выплаты производятся накануне.</w:t>
      </w:r>
    </w:p>
    <w:p w:rsidR="00157AD2" w:rsidRPr="00D86F60" w:rsidRDefault="00157AD2" w:rsidP="00157AD2">
      <w:pPr>
        <w:jc w:val="both"/>
      </w:pPr>
      <w:r w:rsidRPr="00D86F60">
        <w:t xml:space="preserve">      4.4. Согласно Положению об оплате труда </w:t>
      </w:r>
      <w:r w:rsidRPr="00D86F60">
        <w:rPr>
          <w:color w:val="000000"/>
        </w:rPr>
        <w:t>работников</w:t>
      </w:r>
      <w:r w:rsidRPr="00D86F60">
        <w:t xml:space="preserve"> Администрации Индустриального сельского поселения Работодатель производит стимулирующие и компенсационные выплаты (доплаты, надбавки, премии и иные поощрительные выплаты) в пределах запланированного фонда оплаты труда и экономии средств.</w:t>
      </w:r>
    </w:p>
    <w:p w:rsidR="00157AD2" w:rsidRPr="00D86F60" w:rsidRDefault="00157AD2" w:rsidP="00157AD2">
      <w:pPr>
        <w:jc w:val="both"/>
        <w:rPr>
          <w:color w:val="FF6600"/>
        </w:rPr>
      </w:pPr>
    </w:p>
    <w:p w:rsidR="00157AD2" w:rsidRPr="00D86F60" w:rsidRDefault="00157AD2" w:rsidP="00157AD2">
      <w:pPr>
        <w:jc w:val="both"/>
        <w:rPr>
          <w:b/>
          <w:color w:val="000000"/>
        </w:rPr>
      </w:pPr>
      <w:r w:rsidRPr="00D86F60">
        <w:rPr>
          <w:b/>
          <w:color w:val="000000"/>
        </w:rPr>
        <w:t>Работодатель  обязуется:</w:t>
      </w:r>
    </w:p>
    <w:p w:rsidR="00157AD2" w:rsidRPr="00D86F60" w:rsidRDefault="00157AD2" w:rsidP="00157AD2">
      <w:pPr>
        <w:jc w:val="both"/>
      </w:pPr>
      <w:r w:rsidRPr="00D86F60">
        <w:t xml:space="preserve">      4.5. Обеспечить своевременную выплату заработной платы.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невыплаченных в срок сумм.   (ст.236 ТК РФ).</w:t>
      </w:r>
    </w:p>
    <w:p w:rsidR="00157AD2" w:rsidRPr="00D86F60" w:rsidRDefault="00157AD2" w:rsidP="00157AD2">
      <w:pPr>
        <w:jc w:val="both"/>
      </w:pPr>
      <w:r w:rsidRPr="00D86F60">
        <w:lastRenderedPageBreak/>
        <w:t xml:space="preserve">     4.6.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(ч.3 ст.133 ТК РФ).</w:t>
      </w:r>
    </w:p>
    <w:p w:rsidR="00157AD2" w:rsidRPr="00D86F60" w:rsidRDefault="00157AD2" w:rsidP="00157AD2">
      <w:pPr>
        <w:jc w:val="both"/>
      </w:pPr>
      <w:r w:rsidRPr="00D86F60">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(ч.1 ст.136 ТК РФ).</w:t>
      </w:r>
    </w:p>
    <w:p w:rsidR="00157AD2" w:rsidRPr="00D86F60" w:rsidRDefault="00157AD2" w:rsidP="00157AD2">
      <w:pPr>
        <w:jc w:val="both"/>
      </w:pPr>
      <w:r w:rsidRPr="00D86F60">
        <w:t xml:space="preserve">      4.7. Оплата отпуска производится не позднее чем за три дня до его начала. (ч.9 ст.136 ТК РФ)</w:t>
      </w:r>
    </w:p>
    <w:p w:rsidR="00157AD2" w:rsidRPr="00D86F60" w:rsidRDefault="00157AD2" w:rsidP="00157AD2">
      <w:pPr>
        <w:jc w:val="both"/>
      </w:pPr>
      <w:r w:rsidRPr="00D86F60">
        <w:t xml:space="preserve">      4.8. При увольнении работника выплата причитающихся ему сумм производится в день увольнения.</w:t>
      </w:r>
    </w:p>
    <w:p w:rsidR="00157AD2" w:rsidRPr="00D86F60" w:rsidRDefault="00157AD2" w:rsidP="00157AD2">
      <w:pPr>
        <w:jc w:val="both"/>
      </w:pPr>
      <w:r w:rsidRPr="00D86F60">
        <w:tab/>
      </w:r>
      <w:r w:rsidRPr="00D86F60">
        <w:rPr>
          <w:b/>
          <w:lang w:val="en-US"/>
        </w:rPr>
        <w:t>V</w:t>
      </w:r>
      <w:r w:rsidRPr="00D86F60">
        <w:rPr>
          <w:b/>
        </w:rPr>
        <w:t>. Обеспечение занятости.  Подготовка и переподготовка кадров</w:t>
      </w:r>
    </w:p>
    <w:p w:rsidR="00157AD2" w:rsidRPr="00D86F60" w:rsidRDefault="00157AD2" w:rsidP="00157AD2">
      <w:pPr>
        <w:jc w:val="both"/>
      </w:pPr>
      <w:r w:rsidRPr="00D86F60">
        <w:t xml:space="preserve">      5.1.В целях трудоустройства высвобождаемых в массовом порядке работников заключить договор с Центром занятости населения по вопросам информации о рабочих местах, профориентации служащих и рабочих.</w:t>
      </w:r>
    </w:p>
    <w:p w:rsidR="00157AD2" w:rsidRPr="00D86F60" w:rsidRDefault="00157AD2" w:rsidP="00157AD2">
      <w:pPr>
        <w:jc w:val="both"/>
      </w:pPr>
      <w:r w:rsidRPr="00D86F60">
        <w:t xml:space="preserve">     5.2.В период действия коллективного договора высвобождения работников в связи с ликвидацией, осуществлением мероприятий по сокращению численности или штата производится по основаниям, предусмотренным ст.180 Трудового кодекса РФ.</w:t>
      </w:r>
    </w:p>
    <w:p w:rsidR="00157AD2" w:rsidRPr="00D86F60" w:rsidRDefault="00157AD2" w:rsidP="00157AD2">
      <w:pPr>
        <w:jc w:val="both"/>
      </w:pPr>
      <w:r w:rsidRPr="00D86F60">
        <w:t xml:space="preserve">     5.3.Работникам, увольняемым по сокращению численности, предлагается любая имеющаяся работа в организации.</w:t>
      </w:r>
    </w:p>
    <w:p w:rsidR="00157AD2" w:rsidRPr="00D86F60" w:rsidRDefault="00157AD2" w:rsidP="00157AD2">
      <w:pPr>
        <w:jc w:val="both"/>
      </w:pPr>
      <w:r w:rsidRPr="00D86F60">
        <w:t xml:space="preserve">      5.4.Беременные женщины и женщины, имеющие детей в возрасте до трех лет, не могут быть уволены по инициативе Работодателя, кроме случаев полной ликвидации организации.</w:t>
      </w:r>
    </w:p>
    <w:p w:rsidR="00157AD2" w:rsidRPr="00D86F60" w:rsidRDefault="00157AD2" w:rsidP="00157AD2">
      <w:pPr>
        <w:jc w:val="both"/>
      </w:pPr>
      <w:r w:rsidRPr="00D86F60">
        <w:t xml:space="preserve">      5.5.Помимо лиц, указанных в ст.179 Трудового кодекса РФ, преимущественное право на оставление на работе при сокращении штатов имеют также лица:</w:t>
      </w:r>
    </w:p>
    <w:p w:rsidR="00157AD2" w:rsidRPr="00D86F60" w:rsidRDefault="00157AD2" w:rsidP="00157AD2">
      <w:pPr>
        <w:jc w:val="both"/>
      </w:pPr>
      <w:r w:rsidRPr="00D86F60">
        <w:t>- проработавшие в организации свыше 10 лет;</w:t>
      </w:r>
    </w:p>
    <w:p w:rsidR="00157AD2" w:rsidRPr="00D86F60" w:rsidRDefault="00157AD2" w:rsidP="00157AD2">
      <w:pPr>
        <w:jc w:val="both"/>
      </w:pPr>
      <w:r w:rsidRPr="00D86F60">
        <w:t>- одинокие матери, имеющие детей до 16-летнего возраста или ребенка-инвалида до 18 лет;</w:t>
      </w:r>
    </w:p>
    <w:p w:rsidR="00157AD2" w:rsidRPr="00D86F60" w:rsidRDefault="00157AD2" w:rsidP="00157AD2">
      <w:pPr>
        <w:jc w:val="both"/>
      </w:pPr>
      <w:r w:rsidRPr="00D86F60">
        <w:t>- отцы, воспитывающие детей до 16- летнего возраста без матерей;</w:t>
      </w:r>
    </w:p>
    <w:p w:rsidR="00157AD2" w:rsidRPr="00D86F60" w:rsidRDefault="00157AD2" w:rsidP="00157AD2">
      <w:pPr>
        <w:jc w:val="both"/>
      </w:pPr>
      <w:r w:rsidRPr="00D86F60">
        <w:t>-при наличии двух или более иждивенцев;</w:t>
      </w:r>
    </w:p>
    <w:p w:rsidR="00157AD2" w:rsidRPr="00D86F60" w:rsidRDefault="00157AD2" w:rsidP="00157AD2">
      <w:pPr>
        <w:jc w:val="both"/>
      </w:pPr>
      <w:r w:rsidRPr="00D86F60">
        <w:t>-лицам, в семье которых нет других работников с самостоятельным заработком;</w:t>
      </w:r>
    </w:p>
    <w:p w:rsidR="00157AD2" w:rsidRPr="00D86F60" w:rsidRDefault="00157AD2" w:rsidP="00157AD2">
      <w:pPr>
        <w:jc w:val="both"/>
      </w:pPr>
      <w:r w:rsidRPr="00D86F60">
        <w:t>-инвалидам ВОВ.</w:t>
      </w:r>
    </w:p>
    <w:p w:rsidR="00157AD2" w:rsidRPr="00D86F60" w:rsidRDefault="00157AD2" w:rsidP="00157AD2">
      <w:pPr>
        <w:jc w:val="both"/>
      </w:pPr>
      <w:r w:rsidRPr="00D86F60">
        <w:t xml:space="preserve">     5.6.При расширении численности аппарата обеспечивается приоритет при приеме на работу лиц, ранее уволенных в связи с сокращением численности при условии их добросовестной работы.  </w:t>
      </w:r>
    </w:p>
    <w:p w:rsidR="00157AD2" w:rsidRPr="00D86F60" w:rsidRDefault="00157AD2" w:rsidP="00157AD2">
      <w:pPr>
        <w:jc w:val="both"/>
      </w:pPr>
      <w:r w:rsidRPr="00D86F60">
        <w:t xml:space="preserve">      5.7.Работник имеет право на профессиональную подготовку, переподготовку и повышение своей квалификации ( ст. 21 Трудового кодекса РФ).</w:t>
      </w:r>
    </w:p>
    <w:p w:rsidR="00157AD2" w:rsidRPr="00D86F60" w:rsidRDefault="00157AD2" w:rsidP="00157AD2">
      <w:pPr>
        <w:jc w:val="both"/>
      </w:pPr>
      <w:r w:rsidRPr="00D86F60">
        <w:t xml:space="preserve">      5.8.Необходимость и потребность в профессиональной подготовке, переподготовке и повышении квалификации кадров для нужд администрации определяет работодатель (ст.196 Трудового кодекса РФ.</w:t>
      </w:r>
    </w:p>
    <w:p w:rsidR="00157AD2" w:rsidRPr="00D86F60" w:rsidRDefault="00157AD2" w:rsidP="00157AD2">
      <w:pPr>
        <w:jc w:val="both"/>
      </w:pPr>
      <w:r w:rsidRPr="00D86F60">
        <w:t xml:space="preserve">      5.9.Работодатель создает необходимые условия для работников, совмещающих работу с обучением, и предоставляет гарантии и компенсации, определенные статьями 173-177 Трудового кодекса РФ, иными нормативными правовыми актами, а также трудовым договором с работником  и настоящим коллективным договором.</w:t>
      </w:r>
    </w:p>
    <w:p w:rsidR="00157AD2" w:rsidRPr="00D86F60" w:rsidRDefault="00157AD2" w:rsidP="00157AD2">
      <w:pPr>
        <w:jc w:val="both"/>
      </w:pPr>
      <w:r w:rsidRPr="00D86F60">
        <w:t xml:space="preserve">     5.10.Каждому работнику, прошедшему переподготовку и повысившему свой профессиональный уровень по заключению квалификационной комиссии и согласно документам учебного заведения, гарантируется продвижение по работе при наличии имеющихся вакансий.</w:t>
      </w:r>
    </w:p>
    <w:p w:rsidR="002825E3" w:rsidRPr="00D86F60" w:rsidRDefault="002825E3" w:rsidP="00157AD2">
      <w:pPr>
        <w:jc w:val="center"/>
        <w:rPr>
          <w:b/>
        </w:rPr>
      </w:pPr>
    </w:p>
    <w:p w:rsidR="002825E3" w:rsidRPr="00D86F60" w:rsidRDefault="002825E3" w:rsidP="00157AD2">
      <w:pPr>
        <w:jc w:val="center"/>
        <w:rPr>
          <w:b/>
        </w:rPr>
      </w:pPr>
    </w:p>
    <w:p w:rsidR="002825E3" w:rsidRPr="00D86F60" w:rsidRDefault="002825E3" w:rsidP="00157AD2">
      <w:pPr>
        <w:jc w:val="center"/>
        <w:rPr>
          <w:b/>
        </w:rPr>
      </w:pPr>
    </w:p>
    <w:p w:rsidR="002825E3" w:rsidRPr="00D86F60" w:rsidRDefault="002825E3" w:rsidP="00157AD2">
      <w:pPr>
        <w:jc w:val="center"/>
        <w:rPr>
          <w:b/>
        </w:rPr>
      </w:pPr>
    </w:p>
    <w:p w:rsidR="00157AD2" w:rsidRPr="00D86F60" w:rsidRDefault="00157AD2" w:rsidP="00157AD2">
      <w:pPr>
        <w:jc w:val="center"/>
      </w:pPr>
      <w:r w:rsidRPr="00D86F60">
        <w:rPr>
          <w:b/>
          <w:lang w:val="en-US"/>
        </w:rPr>
        <w:t>VI</w:t>
      </w:r>
      <w:r w:rsidRPr="00D86F60">
        <w:rPr>
          <w:b/>
        </w:rPr>
        <w:t>.  Охрана труда и здоровья</w:t>
      </w:r>
    </w:p>
    <w:p w:rsidR="00157AD2" w:rsidRPr="00D86F60" w:rsidRDefault="00157AD2" w:rsidP="00157AD2">
      <w:pPr>
        <w:pStyle w:val="ConsPlusNormal"/>
        <w:widowControl/>
        <w:ind w:firstLine="0"/>
        <w:jc w:val="both"/>
        <w:rPr>
          <w:sz w:val="24"/>
          <w:szCs w:val="24"/>
        </w:rPr>
      </w:pP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6.1. Обязанности по обеспечению безопасных условий и охраны труда в организации возлагаются на работодателя</w:t>
      </w:r>
      <w:r w:rsidRPr="00D86F60">
        <w:rPr>
          <w:rFonts w:ascii="Times New Roman" w:hAnsi="Times New Roman" w:cs="Times New Roman"/>
          <w:b/>
          <w:sz w:val="24"/>
          <w:szCs w:val="24"/>
        </w:rPr>
        <w:t xml:space="preserve">. </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6.2. Работодатель обязан выполнять требования законодательства РФ по вопросам охраны труда, в том числе обеспечить:</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lastRenderedPageBreak/>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применение сертифицированных средств индивидуальной и коллективной защиты работников;</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соответствующие требованиям охраны труда условия труда на каждом рабочем месте;</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xml:space="preserve">- проведение </w:t>
      </w:r>
      <w:r w:rsidR="00E96DCE" w:rsidRPr="00D86F60">
        <w:rPr>
          <w:rFonts w:ascii="Times New Roman" w:hAnsi="Times New Roman" w:cs="Times New Roman"/>
          <w:color w:val="000000" w:themeColor="text1"/>
          <w:sz w:val="24"/>
          <w:szCs w:val="24"/>
        </w:rPr>
        <w:t>специальной оценки условий труда</w:t>
      </w:r>
      <w:r w:rsidR="00E96DCE" w:rsidRPr="00D86F60">
        <w:rPr>
          <w:rFonts w:ascii="Times New Roman" w:hAnsi="Times New Roman" w:cs="Times New Roman"/>
          <w:color w:val="FF0000"/>
          <w:sz w:val="24"/>
          <w:szCs w:val="24"/>
        </w:rPr>
        <w:t xml:space="preserve"> </w:t>
      </w:r>
      <w:r w:rsidRPr="00D86F60">
        <w:rPr>
          <w:rFonts w:ascii="Times New Roman" w:hAnsi="Times New Roman" w:cs="Times New Roman"/>
          <w:sz w:val="24"/>
          <w:szCs w:val="24"/>
        </w:rPr>
        <w:t xml:space="preserve"> с последующей сертификацией организации работ по охране труда; </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расследование и учет в установленном Трудовым кодексом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Трудовым кодексом РФ, иными федеральными законами сроки;</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ознакомление работников с требованиями охраны труда.</w:t>
      </w:r>
    </w:p>
    <w:p w:rsidR="00157AD2" w:rsidRPr="00D86F60" w:rsidRDefault="00157AD2" w:rsidP="00157AD2">
      <w:pPr>
        <w:shd w:val="clear" w:color="auto" w:fill="FFFFFF"/>
        <w:ind w:firstLine="851"/>
        <w:jc w:val="both"/>
      </w:pPr>
    </w:p>
    <w:p w:rsidR="00157AD2" w:rsidRPr="00D86F60" w:rsidRDefault="00157AD2" w:rsidP="00157AD2">
      <w:pPr>
        <w:shd w:val="clear" w:color="auto" w:fill="FFFFFF"/>
        <w:tabs>
          <w:tab w:val="left" w:pos="1166"/>
        </w:tabs>
        <w:spacing w:line="283" w:lineRule="exact"/>
        <w:ind w:firstLine="851"/>
        <w:jc w:val="both"/>
      </w:pPr>
      <w:r w:rsidRPr="00D86F60">
        <w:rPr>
          <w:spacing w:val="-6"/>
        </w:rPr>
        <w:t>6.3.</w:t>
      </w:r>
      <w:r w:rsidRPr="00D86F60">
        <w:tab/>
      </w:r>
      <w:r w:rsidRPr="00D86F60">
        <w:rPr>
          <w:spacing w:val="2"/>
        </w:rPr>
        <w:t xml:space="preserve">Установить единовременное денежное пособие работникам (членам их семей) за </w:t>
      </w:r>
      <w:r w:rsidRPr="00D86F60">
        <w:rPr>
          <w:spacing w:val="1"/>
        </w:rPr>
        <w:t>возмещение вреда, причиненного их здоровью в результате несчастного случая или профза</w:t>
      </w:r>
      <w:r w:rsidRPr="00D86F60">
        <w:rPr>
          <w:spacing w:val="1"/>
        </w:rPr>
        <w:softHyphen/>
      </w:r>
      <w:r w:rsidRPr="00D86F60">
        <w:rPr>
          <w:spacing w:val="3"/>
        </w:rPr>
        <w:t>болевания при исполнении трудовых обязанностей и своевременно осуществлять индекса</w:t>
      </w:r>
      <w:r w:rsidRPr="00D86F60">
        <w:rPr>
          <w:spacing w:val="3"/>
        </w:rPr>
        <w:softHyphen/>
      </w:r>
      <w:r w:rsidRPr="00D86F60">
        <w:rPr>
          <w:spacing w:val="-1"/>
        </w:rPr>
        <w:t>цию сумм возмещения вреда.</w:t>
      </w:r>
    </w:p>
    <w:p w:rsidR="00157AD2" w:rsidRPr="00D86F60" w:rsidRDefault="00157AD2" w:rsidP="00157AD2">
      <w:pPr>
        <w:shd w:val="clear" w:color="auto" w:fill="FFFFFF"/>
        <w:spacing w:line="283" w:lineRule="exact"/>
        <w:ind w:right="14" w:firstLine="851"/>
        <w:jc w:val="both"/>
      </w:pPr>
      <w:r w:rsidRPr="00D86F60">
        <w:rPr>
          <w:color w:val="000000"/>
          <w:spacing w:val="-1"/>
        </w:rPr>
        <w:t xml:space="preserve">Руководствоваться Федеральным Законом «Об обязательном социальном страховании </w:t>
      </w:r>
      <w:r w:rsidRPr="00D86F60">
        <w:rPr>
          <w:color w:val="000000"/>
        </w:rPr>
        <w:t>от несчастных случаев на производстве и профессиональных заболеваниях» от 24.07.98г. № 125-ФЗ.</w:t>
      </w:r>
      <w:r w:rsidRPr="00D86F60">
        <w:t xml:space="preserve"> (в ред.</w:t>
      </w:r>
      <w:r w:rsidR="00671428" w:rsidRPr="00D86F60">
        <w:t xml:space="preserve"> от 30.12.2021 № 474-ФЗ</w:t>
      </w:r>
      <w:r w:rsidRPr="00D86F60">
        <w:t>).</w:t>
      </w:r>
    </w:p>
    <w:p w:rsidR="00157AD2" w:rsidRPr="00D86F60" w:rsidRDefault="00157AD2" w:rsidP="00157AD2">
      <w:pPr>
        <w:shd w:val="clear" w:color="auto" w:fill="FFFFFF"/>
        <w:tabs>
          <w:tab w:val="left" w:pos="1166"/>
        </w:tabs>
        <w:spacing w:line="283" w:lineRule="exact"/>
        <w:ind w:firstLine="851"/>
        <w:jc w:val="both"/>
      </w:pPr>
      <w:r w:rsidRPr="00D86F60">
        <w:rPr>
          <w:color w:val="000000"/>
          <w:spacing w:val="-6"/>
        </w:rPr>
        <w:t>6.4.</w:t>
      </w:r>
      <w:r w:rsidRPr="00D86F60">
        <w:rPr>
          <w:color w:val="000000"/>
        </w:rPr>
        <w:tab/>
      </w:r>
      <w:r w:rsidRPr="00D86F60">
        <w:rPr>
          <w:color w:val="000000"/>
          <w:spacing w:val="2"/>
        </w:rPr>
        <w:t>За счет средств организации осуществлять обязательное медицинское страхова</w:t>
      </w:r>
      <w:r w:rsidRPr="00D86F60">
        <w:rPr>
          <w:color w:val="000000"/>
          <w:spacing w:val="2"/>
        </w:rPr>
        <w:softHyphen/>
        <w:t>ние работников и страхование их от несчастных случаев на производстве и профессиональ</w:t>
      </w:r>
      <w:r w:rsidRPr="00D86F60">
        <w:rPr>
          <w:color w:val="000000"/>
          <w:spacing w:val="2"/>
        </w:rPr>
        <w:softHyphen/>
      </w:r>
      <w:r w:rsidRPr="00D86F60">
        <w:rPr>
          <w:color w:val="000000"/>
          <w:spacing w:val="-1"/>
        </w:rPr>
        <w:t>ных заболеваний.</w:t>
      </w:r>
    </w:p>
    <w:p w:rsidR="00157AD2" w:rsidRPr="00D86F60" w:rsidRDefault="00157AD2" w:rsidP="00157AD2">
      <w:pPr>
        <w:shd w:val="clear" w:color="auto" w:fill="FFFFFF"/>
        <w:tabs>
          <w:tab w:val="left" w:pos="1277"/>
        </w:tabs>
        <w:ind w:firstLine="851"/>
        <w:jc w:val="both"/>
      </w:pPr>
      <w:r w:rsidRPr="00D86F60">
        <w:rPr>
          <w:color w:val="000000"/>
          <w:spacing w:val="-6"/>
        </w:rPr>
        <w:t>6.5.</w:t>
      </w:r>
      <w:r w:rsidRPr="00D86F60">
        <w:rPr>
          <w:color w:val="000000"/>
        </w:rPr>
        <w:tab/>
      </w:r>
      <w:r w:rsidRPr="00D86F60">
        <w:rPr>
          <w:color w:val="000000"/>
          <w:spacing w:val="-1"/>
        </w:rPr>
        <w:t>Обеспечить условия и охрану труда женщин и в том числе:</w:t>
      </w:r>
    </w:p>
    <w:p w:rsidR="00157AD2" w:rsidRPr="00D86F60" w:rsidRDefault="00157AD2" w:rsidP="00157AD2">
      <w:pPr>
        <w:shd w:val="clear" w:color="auto" w:fill="FFFFFF"/>
        <w:tabs>
          <w:tab w:val="left" w:pos="974"/>
        </w:tabs>
        <w:ind w:firstLine="851"/>
        <w:jc w:val="both"/>
      </w:pPr>
      <w:r w:rsidRPr="00D86F60">
        <w:rPr>
          <w:color w:val="000000"/>
          <w:spacing w:val="-8"/>
        </w:rPr>
        <w:t>а)</w:t>
      </w:r>
      <w:r w:rsidRPr="00D86F60">
        <w:rPr>
          <w:color w:val="000000"/>
        </w:rPr>
        <w:tab/>
        <w:t>ограничение применения их труда в ночное время;</w:t>
      </w:r>
    </w:p>
    <w:p w:rsidR="00157AD2" w:rsidRPr="00D86F60" w:rsidRDefault="00157AD2" w:rsidP="00157AD2">
      <w:pPr>
        <w:shd w:val="clear" w:color="auto" w:fill="FFFFFF"/>
        <w:tabs>
          <w:tab w:val="left" w:pos="974"/>
        </w:tabs>
        <w:spacing w:line="283" w:lineRule="exact"/>
        <w:ind w:firstLine="851"/>
        <w:jc w:val="both"/>
      </w:pPr>
      <w:r w:rsidRPr="00D86F60">
        <w:rPr>
          <w:color w:val="000000"/>
          <w:spacing w:val="-7"/>
        </w:rPr>
        <w:t>б)</w:t>
      </w:r>
      <w:r w:rsidRPr="00D86F60">
        <w:rPr>
          <w:color w:val="000000"/>
        </w:rPr>
        <w:tab/>
      </w:r>
      <w:r w:rsidRPr="00D86F60">
        <w:rPr>
          <w:color w:val="000000"/>
          <w:spacing w:val="1"/>
        </w:rPr>
        <w:t xml:space="preserve">осуществление комплекса мероприятий по выводу женщин с тяжелых физических </w:t>
      </w:r>
      <w:r w:rsidRPr="00D86F60">
        <w:rPr>
          <w:color w:val="000000"/>
        </w:rPr>
        <w:t>работ и работ с вредными и опасными условиями труда;</w:t>
      </w:r>
    </w:p>
    <w:p w:rsidR="00157AD2" w:rsidRPr="00D86F60" w:rsidRDefault="00157AD2" w:rsidP="00157AD2">
      <w:pPr>
        <w:shd w:val="clear" w:color="auto" w:fill="FFFFFF"/>
        <w:tabs>
          <w:tab w:val="left" w:pos="0"/>
          <w:tab w:val="left" w:pos="1277"/>
        </w:tabs>
        <w:ind w:firstLine="851"/>
        <w:jc w:val="both"/>
      </w:pPr>
      <w:r w:rsidRPr="00D86F60">
        <w:rPr>
          <w:color w:val="000000"/>
          <w:spacing w:val="-6"/>
        </w:rPr>
        <w:t>6.6.</w:t>
      </w:r>
      <w:r w:rsidRPr="00D86F60">
        <w:rPr>
          <w:color w:val="000000"/>
        </w:rPr>
        <w:tab/>
      </w:r>
      <w:r w:rsidRPr="00D86F60">
        <w:rPr>
          <w:color w:val="000000"/>
          <w:spacing w:val="-1"/>
        </w:rPr>
        <w:t>Обеспечить условия труда молодежи и в том числе:</w:t>
      </w:r>
    </w:p>
    <w:p w:rsidR="00157AD2" w:rsidRPr="00D86F60" w:rsidRDefault="00157AD2" w:rsidP="00157AD2">
      <w:pPr>
        <w:shd w:val="clear" w:color="auto" w:fill="FFFFFF"/>
        <w:tabs>
          <w:tab w:val="left" w:pos="0"/>
          <w:tab w:val="left" w:pos="1003"/>
        </w:tabs>
        <w:spacing w:line="278" w:lineRule="exact"/>
        <w:ind w:firstLine="851"/>
        <w:jc w:val="both"/>
      </w:pPr>
      <w:r w:rsidRPr="00D86F60">
        <w:rPr>
          <w:color w:val="000000"/>
          <w:spacing w:val="-8"/>
        </w:rPr>
        <w:t>а)</w:t>
      </w:r>
      <w:r w:rsidRPr="00D86F60">
        <w:rPr>
          <w:color w:val="000000"/>
        </w:rPr>
        <w:tab/>
      </w:r>
      <w:r w:rsidRPr="00D86F60">
        <w:rPr>
          <w:color w:val="000000"/>
          <w:spacing w:val="3"/>
        </w:rPr>
        <w:t xml:space="preserve">исключить использование труда лиц в возрасте до 18 лет на тяжелых физических </w:t>
      </w:r>
      <w:r w:rsidRPr="00D86F60">
        <w:rPr>
          <w:color w:val="000000"/>
          <w:spacing w:val="4"/>
        </w:rPr>
        <w:t>работах и работах с вредными условиями труда</w:t>
      </w:r>
      <w:r w:rsidRPr="00D86F60">
        <w:rPr>
          <w:color w:val="000000"/>
        </w:rPr>
        <w:t>;</w:t>
      </w:r>
    </w:p>
    <w:p w:rsidR="00157AD2" w:rsidRPr="00D86F60" w:rsidRDefault="00157AD2" w:rsidP="00157AD2">
      <w:pPr>
        <w:shd w:val="clear" w:color="auto" w:fill="FFFFFF"/>
        <w:tabs>
          <w:tab w:val="left" w:pos="0"/>
          <w:tab w:val="left" w:pos="1003"/>
        </w:tabs>
        <w:spacing w:line="283" w:lineRule="exact"/>
        <w:ind w:firstLine="851"/>
        <w:jc w:val="both"/>
      </w:pPr>
      <w:r w:rsidRPr="00D86F60">
        <w:rPr>
          <w:color w:val="000000"/>
          <w:spacing w:val="-8"/>
        </w:rPr>
        <w:t>б)</w:t>
      </w:r>
      <w:r w:rsidRPr="00D86F60">
        <w:rPr>
          <w:color w:val="000000"/>
        </w:rPr>
        <w:tab/>
      </w:r>
      <w:r w:rsidRPr="00D86F60">
        <w:rPr>
          <w:color w:val="000000"/>
          <w:spacing w:val="3"/>
        </w:rPr>
        <w:t>установить по просьбе лиц, обучающихся без отрыва от производства, индивиду</w:t>
      </w:r>
      <w:r w:rsidRPr="00D86F60">
        <w:rPr>
          <w:color w:val="000000"/>
        </w:rPr>
        <w:t>альные режимы труда и отдыха.</w:t>
      </w:r>
    </w:p>
    <w:p w:rsidR="00157AD2" w:rsidRPr="00D86F60" w:rsidRDefault="00157AD2" w:rsidP="00157AD2">
      <w:pPr>
        <w:shd w:val="clear" w:color="auto" w:fill="FFFFFF"/>
        <w:spacing w:line="278" w:lineRule="exact"/>
        <w:ind w:right="10" w:firstLine="851"/>
        <w:jc w:val="both"/>
      </w:pPr>
      <w:r w:rsidRPr="00D86F60">
        <w:rPr>
          <w:color w:val="000000"/>
        </w:rPr>
        <w:lastRenderedPageBreak/>
        <w:t>6.7. Обеспечить гарантии прав работников на охрану труда и их закрепление в тру</w:t>
      </w:r>
      <w:r w:rsidRPr="00D86F60">
        <w:rPr>
          <w:color w:val="000000"/>
        </w:rPr>
        <w:softHyphen/>
        <w:t>довых договорах (контрактах).</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b/>
          <w:color w:val="000000"/>
          <w:spacing w:val="-1"/>
          <w:sz w:val="24"/>
          <w:szCs w:val="24"/>
        </w:rPr>
        <w:t xml:space="preserve">    </w:t>
      </w:r>
      <w:r w:rsidRPr="00D86F60">
        <w:rPr>
          <w:rFonts w:ascii="Times New Roman" w:hAnsi="Times New Roman" w:cs="Times New Roman"/>
          <w:sz w:val="24"/>
          <w:szCs w:val="24"/>
        </w:rPr>
        <w:t>6.8. За нарушение работником или Работодателем требований по охране труда они несут ответственность в соответствии с действующим законодательством РФ.</w:t>
      </w:r>
    </w:p>
    <w:p w:rsidR="00157AD2" w:rsidRPr="00D86F60" w:rsidRDefault="00157AD2" w:rsidP="00157AD2">
      <w:pPr>
        <w:jc w:val="both"/>
      </w:pPr>
    </w:p>
    <w:p w:rsidR="00157AD2" w:rsidRPr="00D86F60" w:rsidRDefault="00157AD2" w:rsidP="00157AD2">
      <w:pPr>
        <w:jc w:val="center"/>
        <w:rPr>
          <w:b/>
        </w:rPr>
      </w:pPr>
      <w:r w:rsidRPr="00D86F60">
        <w:rPr>
          <w:b/>
          <w:lang w:val="en-US"/>
        </w:rPr>
        <w:t>VII</w:t>
      </w:r>
      <w:r w:rsidRPr="00D86F60">
        <w:rPr>
          <w:b/>
        </w:rPr>
        <w:t>. Социальные гарантии и льготы для работников</w:t>
      </w:r>
    </w:p>
    <w:p w:rsidR="00157AD2" w:rsidRPr="00D86F60" w:rsidRDefault="00157AD2" w:rsidP="00157AD2">
      <w:pPr>
        <w:jc w:val="center"/>
        <w:rPr>
          <w:b/>
        </w:rPr>
      </w:pP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7.1. Работникам предоставляются следующие гарантии и компенсации в порядке, установленном законодательством РФ:</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при приеме на работу, переводе на другую работу, по оплате труда;</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при направлении в служебные командировки;</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при исполнении государственных или общественных обязанностей;</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при совмещении работы с обучением;</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при вынужденном прекращении работы не по вине работника;</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при предоставлении ежегодного оплачиваемого отпуска;</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в некоторых случаях прекращения трудового договора;</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в связи с задержкой по вине Работодателя выдачи трудовой книжки при увольнении работника;</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в других случаях, предусмотренных законодательством РФ.</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7.2. Организация несет ответственность за вред, причиненный здоровью работников увечьем либо иным повреждением здоровья, связанным с исполнением ими трудовых обязанностей, и возмещает наступивший вред в соответствии с действующим законодательством РФ.</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7.3. Организация предоставляет льготы и преимущества для женщин, имеющих детей до 18 лет, сверх установленных трудовым законодательством:</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Ежегодно  день 1 сентября считается  для</w:t>
      </w:r>
      <w:r w:rsidR="002825E3" w:rsidRPr="00D86F60">
        <w:rPr>
          <w:rFonts w:ascii="Times New Roman" w:hAnsi="Times New Roman" w:cs="Times New Roman"/>
          <w:sz w:val="24"/>
          <w:szCs w:val="24"/>
        </w:rPr>
        <w:t xml:space="preserve"> данной категории выходным днем с сохранением среднего заработка.</w:t>
      </w:r>
    </w:p>
    <w:p w:rsidR="00157AD2" w:rsidRPr="00D86F60" w:rsidRDefault="00157AD2" w:rsidP="00157AD2">
      <w:pPr>
        <w:pStyle w:val="ConsPlusNormal"/>
        <w:widowControl/>
        <w:ind w:firstLine="540"/>
        <w:jc w:val="both"/>
        <w:rPr>
          <w:rFonts w:ascii="Times New Roman" w:hAnsi="Times New Roman" w:cs="Times New Roman"/>
          <w:sz w:val="24"/>
          <w:szCs w:val="24"/>
        </w:rPr>
      </w:pPr>
      <w:r w:rsidRPr="00D86F60">
        <w:rPr>
          <w:rFonts w:ascii="Times New Roman" w:hAnsi="Times New Roman" w:cs="Times New Roman"/>
          <w:sz w:val="24"/>
          <w:szCs w:val="24"/>
        </w:rPr>
        <w:t xml:space="preserve">   При предоставлении гарантий и компенсаций соответствующие выплаты производятся за счет средств Работодателя.</w:t>
      </w:r>
    </w:p>
    <w:p w:rsidR="00157AD2" w:rsidRPr="00D86F60" w:rsidRDefault="00157AD2" w:rsidP="00157AD2">
      <w:pPr>
        <w:jc w:val="center"/>
      </w:pPr>
    </w:p>
    <w:p w:rsidR="00157AD2" w:rsidRPr="00D86F60" w:rsidRDefault="00157AD2" w:rsidP="00157AD2">
      <w:pPr>
        <w:jc w:val="both"/>
      </w:pPr>
      <w:r w:rsidRPr="00D86F60">
        <w:rPr>
          <w:b/>
        </w:rPr>
        <w:t xml:space="preserve">        </w:t>
      </w:r>
      <w:r w:rsidRPr="00D86F60">
        <w:t xml:space="preserve">7.4.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      </w:t>
      </w:r>
    </w:p>
    <w:p w:rsidR="00157AD2" w:rsidRPr="00D86F60" w:rsidRDefault="00157AD2" w:rsidP="00157AD2">
      <w:pPr>
        <w:jc w:val="both"/>
      </w:pPr>
      <w:r w:rsidRPr="00D86F60">
        <w:t xml:space="preserve">       7.5.  Работодатель обязуется:</w:t>
      </w:r>
    </w:p>
    <w:p w:rsidR="00157AD2" w:rsidRPr="00D86F60" w:rsidRDefault="00157AD2" w:rsidP="00157AD2">
      <w:pPr>
        <w:jc w:val="both"/>
      </w:pPr>
      <w:r w:rsidRPr="00D86F60">
        <w:tab/>
        <w:t>7.5.1. своевременно и в полном объеме перечислять средства в фонды обязательного страхования;</w:t>
      </w:r>
    </w:p>
    <w:p w:rsidR="00157AD2" w:rsidRPr="00D86F60" w:rsidRDefault="00157AD2" w:rsidP="00157AD2">
      <w:pPr>
        <w:jc w:val="both"/>
      </w:pPr>
      <w:r w:rsidRPr="00D86F60">
        <w:tab/>
        <w:t>7.5.2.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представлять в управление Пенсионного фонда достоверные сведения о стаже и заработке работников;</w:t>
      </w:r>
    </w:p>
    <w:p w:rsidR="00157AD2" w:rsidRPr="00D86F60" w:rsidRDefault="00157AD2" w:rsidP="00157AD2">
      <w:pPr>
        <w:jc w:val="both"/>
      </w:pPr>
      <w:r w:rsidRPr="00D86F60">
        <w:tab/>
        <w:t>7.5.3. Реализовать программу инвестирования средств в бюджет Пенсионного фонда РФ для финансирования накопительной части трудовой пенсии работников согласно их заявлениям.</w:t>
      </w:r>
    </w:p>
    <w:p w:rsidR="00157AD2" w:rsidRPr="00D86F60" w:rsidRDefault="00157AD2" w:rsidP="00157AD2">
      <w:pPr>
        <w:jc w:val="both"/>
      </w:pPr>
      <w:r w:rsidRPr="00D86F60">
        <w:tab/>
        <w:t>7.5.4. выделять работникам единовременное пособие на лечение при уходе в очередной отпуск.</w:t>
      </w:r>
    </w:p>
    <w:p w:rsidR="00157AD2" w:rsidRPr="00D86F60" w:rsidRDefault="00157AD2" w:rsidP="00157AD2">
      <w:pPr>
        <w:jc w:val="both"/>
        <w:rPr>
          <w:b/>
        </w:rPr>
      </w:pPr>
      <w:r w:rsidRPr="00D86F60">
        <w:tab/>
        <w:t xml:space="preserve">7.5.6. выдавать единовременное пособие  (в зависимости от стажа работы у данного работодателя) работникам, выходящим на пенсию; </w:t>
      </w:r>
    </w:p>
    <w:p w:rsidR="00157AD2" w:rsidRPr="00D86F60" w:rsidRDefault="00157AD2" w:rsidP="00157AD2">
      <w:pPr>
        <w:jc w:val="both"/>
      </w:pPr>
      <w:r w:rsidRPr="00D86F60">
        <w:tab/>
        <w:t>7.5.7. Предоставлять полностью или частично оплачиваемые краткосрочные отпуска по семейным обстоятельствам:</w:t>
      </w:r>
    </w:p>
    <w:p w:rsidR="00157AD2" w:rsidRPr="00D86F60" w:rsidRDefault="00157AD2" w:rsidP="00157AD2">
      <w:pPr>
        <w:jc w:val="both"/>
      </w:pPr>
      <w:r w:rsidRPr="00D86F60">
        <w:tab/>
        <w:t>- собственная свадьба, свадьба детей 2 календарных дня</w:t>
      </w:r>
    </w:p>
    <w:p w:rsidR="00157AD2" w:rsidRPr="00D86F60" w:rsidRDefault="00157AD2" w:rsidP="00157AD2">
      <w:pPr>
        <w:jc w:val="both"/>
      </w:pPr>
      <w:r w:rsidRPr="00D86F60">
        <w:tab/>
        <w:t xml:space="preserve">- рождение ребенка 2 календарных дня </w:t>
      </w:r>
    </w:p>
    <w:p w:rsidR="00157AD2" w:rsidRPr="00D86F60" w:rsidRDefault="00157AD2" w:rsidP="00157AD2">
      <w:pPr>
        <w:jc w:val="both"/>
      </w:pPr>
      <w:r w:rsidRPr="00D86F60">
        <w:tab/>
        <w:t>- похороны члена семьи 3 календарных дня</w:t>
      </w:r>
    </w:p>
    <w:p w:rsidR="00157AD2" w:rsidRPr="00D86F60" w:rsidRDefault="00157AD2" w:rsidP="00157AD2">
      <w:pPr>
        <w:jc w:val="both"/>
      </w:pPr>
      <w:r w:rsidRPr="00D86F60">
        <w:tab/>
        <w:t>- уход за больным членом семьи 2 календарных дня</w:t>
      </w:r>
    </w:p>
    <w:p w:rsidR="00157AD2" w:rsidRPr="00D86F60" w:rsidRDefault="00157AD2" w:rsidP="00157AD2">
      <w:pPr>
        <w:shd w:val="clear" w:color="auto" w:fill="FFFFFF"/>
        <w:tabs>
          <w:tab w:val="left" w:pos="1157"/>
        </w:tabs>
        <w:spacing w:line="288" w:lineRule="exact"/>
        <w:jc w:val="both"/>
        <w:rPr>
          <w:spacing w:val="-8"/>
        </w:rPr>
      </w:pPr>
      <w:r w:rsidRPr="00D86F60">
        <w:t xml:space="preserve">           7.6. </w:t>
      </w:r>
      <w:r w:rsidRPr="00D86F60">
        <w:rPr>
          <w:spacing w:val="3"/>
        </w:rPr>
        <w:t>Заключить договоры со страховыми компаниями и выделять средства на обяза</w:t>
      </w:r>
      <w:r w:rsidRPr="00D86F60">
        <w:rPr>
          <w:spacing w:val="3"/>
        </w:rPr>
        <w:softHyphen/>
      </w:r>
      <w:r w:rsidRPr="00D86F60">
        <w:t>тельное медицинское страхование всех работающих. Все работники Администрации Индустриального сельского поселения  обеспечиваются страховыми медицинскими полисами.</w:t>
      </w:r>
    </w:p>
    <w:p w:rsidR="00157AD2" w:rsidRPr="00D86F60" w:rsidRDefault="00157AD2" w:rsidP="00157AD2">
      <w:pPr>
        <w:shd w:val="clear" w:color="auto" w:fill="FFFFFF"/>
        <w:tabs>
          <w:tab w:val="left" w:pos="1157"/>
        </w:tabs>
        <w:spacing w:line="283" w:lineRule="exact"/>
        <w:jc w:val="both"/>
        <w:rPr>
          <w:spacing w:val="-8"/>
        </w:rPr>
      </w:pPr>
      <w:r w:rsidRPr="00D86F60">
        <w:rPr>
          <w:spacing w:val="1"/>
        </w:rPr>
        <w:lastRenderedPageBreak/>
        <w:t xml:space="preserve">           7.7.Для обеспечения социальной защищенности работников организации в дополне</w:t>
      </w:r>
      <w:r w:rsidRPr="00D86F60">
        <w:rPr>
          <w:spacing w:val="1"/>
        </w:rPr>
        <w:softHyphen/>
      </w:r>
      <w:r w:rsidRPr="00D86F60">
        <w:rPr>
          <w:spacing w:val="-1"/>
        </w:rPr>
        <w:t>ние к государственным минимальным гарантиям:</w:t>
      </w:r>
    </w:p>
    <w:p w:rsidR="00157AD2" w:rsidRPr="00D86F60" w:rsidRDefault="00157AD2" w:rsidP="00157AD2">
      <w:pPr>
        <w:ind w:firstLine="851"/>
        <w:jc w:val="both"/>
      </w:pPr>
    </w:p>
    <w:p w:rsidR="00157AD2" w:rsidRPr="00D86F60" w:rsidRDefault="00157AD2" w:rsidP="00157AD2">
      <w:pPr>
        <w:widowControl w:val="0"/>
        <w:numPr>
          <w:ilvl w:val="0"/>
          <w:numId w:val="4"/>
        </w:numPr>
        <w:shd w:val="clear" w:color="auto" w:fill="FFFFFF"/>
        <w:tabs>
          <w:tab w:val="left" w:pos="878"/>
        </w:tabs>
        <w:autoSpaceDE w:val="0"/>
        <w:autoSpaceDN w:val="0"/>
        <w:adjustRightInd w:val="0"/>
        <w:spacing w:line="283" w:lineRule="exact"/>
        <w:ind w:firstLine="851"/>
        <w:jc w:val="both"/>
      </w:pPr>
      <w:r w:rsidRPr="00D86F60">
        <w:rPr>
          <w:spacing w:val="1"/>
        </w:rPr>
        <w:t>работникам организации в случае болезни предоставить право на три дня неоплачи</w:t>
      </w:r>
      <w:r w:rsidRPr="00D86F60">
        <w:rPr>
          <w:spacing w:val="1"/>
        </w:rPr>
        <w:softHyphen/>
      </w:r>
      <w:r w:rsidRPr="00D86F60">
        <w:rPr>
          <w:spacing w:val="2"/>
        </w:rPr>
        <w:t>ваемого отпуска в течение года по личному заявлению без предъявления</w:t>
      </w:r>
      <w:r w:rsidRPr="00D86F60">
        <w:rPr>
          <w:color w:val="FF0000"/>
          <w:spacing w:val="2"/>
        </w:rPr>
        <w:t xml:space="preserve"> </w:t>
      </w:r>
      <w:r w:rsidRPr="00D86F60">
        <w:rPr>
          <w:spacing w:val="2"/>
        </w:rPr>
        <w:t>медицинского до</w:t>
      </w:r>
      <w:r w:rsidRPr="00D86F60">
        <w:rPr>
          <w:spacing w:val="2"/>
        </w:rPr>
        <w:softHyphen/>
      </w:r>
      <w:r w:rsidRPr="00D86F60">
        <w:rPr>
          <w:spacing w:val="-1"/>
        </w:rPr>
        <w:t>кумента, удостоверяющего факт заболевания;</w:t>
      </w:r>
    </w:p>
    <w:p w:rsidR="00157AD2" w:rsidRPr="00D86F60" w:rsidRDefault="00157AD2" w:rsidP="00157AD2">
      <w:pPr>
        <w:widowControl w:val="0"/>
        <w:numPr>
          <w:ilvl w:val="0"/>
          <w:numId w:val="4"/>
        </w:numPr>
        <w:shd w:val="clear" w:color="auto" w:fill="FFFFFF"/>
        <w:tabs>
          <w:tab w:val="left" w:pos="878"/>
        </w:tabs>
        <w:autoSpaceDE w:val="0"/>
        <w:autoSpaceDN w:val="0"/>
        <w:adjustRightInd w:val="0"/>
        <w:spacing w:line="283" w:lineRule="exact"/>
        <w:ind w:firstLine="851"/>
        <w:jc w:val="both"/>
      </w:pPr>
      <w:r w:rsidRPr="00D86F60">
        <w:rPr>
          <w:spacing w:val="-1"/>
        </w:rPr>
        <w:t xml:space="preserve"> руководитель обеспечивает прохождение бесплатных периодических медицинских осмотров (обследований) работников, а также внеочередных медицинских осмотров и диспансеризаций персонала.</w:t>
      </w:r>
    </w:p>
    <w:p w:rsidR="00157AD2" w:rsidRPr="00D86F60" w:rsidRDefault="00157AD2" w:rsidP="00157AD2">
      <w:pPr>
        <w:rPr>
          <w:b/>
        </w:rPr>
      </w:pPr>
      <w:r w:rsidRPr="00D86F60">
        <w:rPr>
          <w:b/>
        </w:rPr>
        <w:t xml:space="preserve">             </w:t>
      </w:r>
      <w:r w:rsidRPr="00D86F60">
        <w:rPr>
          <w:b/>
          <w:lang w:val="en-US"/>
        </w:rPr>
        <w:t>VIII</w:t>
      </w:r>
      <w:r w:rsidRPr="00D86F60">
        <w:rPr>
          <w:b/>
        </w:rPr>
        <w:t>. Порядок внесения изменений и дополнений</w:t>
      </w:r>
      <w:r w:rsidRPr="00D86F60">
        <w:t xml:space="preserve"> </w:t>
      </w:r>
      <w:r w:rsidRPr="00D86F60">
        <w:rPr>
          <w:b/>
        </w:rPr>
        <w:t>в коллективный договор</w:t>
      </w:r>
    </w:p>
    <w:p w:rsidR="00157AD2" w:rsidRPr="00D86F60" w:rsidRDefault="00157AD2" w:rsidP="00157AD2"/>
    <w:p w:rsidR="00157AD2" w:rsidRPr="00D86F60" w:rsidRDefault="00157AD2" w:rsidP="00157AD2">
      <w:pPr>
        <w:jc w:val="both"/>
      </w:pPr>
      <w:r w:rsidRPr="00D86F60">
        <w:rPr>
          <w:b/>
        </w:rPr>
        <w:t xml:space="preserve">         </w:t>
      </w:r>
      <w:r w:rsidRPr="00D86F60">
        <w:t>В случае изменения финансово-экономических и производственных условий и возможностей  работодателя  в коллективный договор могут вноситься изменения и дополнения.</w:t>
      </w:r>
    </w:p>
    <w:p w:rsidR="00157AD2" w:rsidRPr="00D86F60" w:rsidRDefault="00157AD2" w:rsidP="00157AD2">
      <w:pPr>
        <w:jc w:val="both"/>
      </w:pPr>
      <w:r w:rsidRPr="00D86F60">
        <w:tab/>
        <w:t>10.1.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либо в порядке, установленном коллективным договором 1 раз в год. (ст. 44 ТК РФ).</w:t>
      </w:r>
    </w:p>
    <w:p w:rsidR="00157AD2" w:rsidRPr="00D86F60" w:rsidRDefault="00157AD2" w:rsidP="00157AD2">
      <w:pPr>
        <w:jc w:val="both"/>
      </w:pPr>
      <w:r w:rsidRPr="00D86F60">
        <w:tab/>
        <w:t>10.2. Изменения и дополнения  приложений к коллективному договору производятся только по взаимному согласно сторон.</w:t>
      </w:r>
    </w:p>
    <w:p w:rsidR="00157AD2" w:rsidRPr="00D86F60" w:rsidRDefault="00157AD2" w:rsidP="00157AD2">
      <w:pPr>
        <w:jc w:val="both"/>
      </w:pPr>
      <w:r w:rsidRPr="00D86F60">
        <w:tab/>
        <w:t>10.3.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157AD2" w:rsidRPr="00D86F60" w:rsidRDefault="00157AD2" w:rsidP="00157AD2">
      <w:pPr>
        <w:jc w:val="both"/>
      </w:pPr>
      <w:r w:rsidRPr="00D86F60">
        <w:tab/>
        <w:t>10.4. Изменения и дополнения  в  коллективный договор и его приложения обсуждаются на общем собрании  работников администрации.</w:t>
      </w:r>
    </w:p>
    <w:p w:rsidR="00157AD2" w:rsidRPr="00D86F60" w:rsidRDefault="00157AD2" w:rsidP="00157AD2">
      <w:pPr>
        <w:jc w:val="both"/>
      </w:pPr>
    </w:p>
    <w:p w:rsidR="00157AD2" w:rsidRPr="00D86F60" w:rsidRDefault="00157AD2" w:rsidP="00157AD2">
      <w:r w:rsidRPr="00D86F60">
        <w:rPr>
          <w:b/>
          <w:lang w:val="en-US"/>
        </w:rPr>
        <w:t>IX</w:t>
      </w:r>
      <w:r w:rsidRPr="00D86F60">
        <w:rPr>
          <w:b/>
        </w:rPr>
        <w:t>. Контроль за выполнением коллективного договора.</w:t>
      </w:r>
      <w:r w:rsidR="00870E1E" w:rsidRPr="00D86F60">
        <w:rPr>
          <w:b/>
        </w:rPr>
        <w:t xml:space="preserve"> </w:t>
      </w:r>
      <w:r w:rsidRPr="00D86F60">
        <w:rPr>
          <w:b/>
        </w:rPr>
        <w:t>Ответственность сторон</w:t>
      </w:r>
    </w:p>
    <w:p w:rsidR="00157AD2" w:rsidRPr="00D86F60" w:rsidRDefault="00157AD2" w:rsidP="00157AD2">
      <w:pPr>
        <w:jc w:val="center"/>
        <w:rPr>
          <w:b/>
        </w:rPr>
      </w:pPr>
    </w:p>
    <w:p w:rsidR="00157AD2" w:rsidRPr="00D86F60" w:rsidRDefault="00157AD2" w:rsidP="00157AD2">
      <w:pPr>
        <w:jc w:val="both"/>
      </w:pPr>
      <w:r w:rsidRPr="00D86F60">
        <w:tab/>
        <w:t>11.1. Контроль за выполнением коллективного договора  осуществляется сторонами, его подписавшими, их представителями, а также соответствующим органом по труду.</w:t>
      </w:r>
    </w:p>
    <w:p w:rsidR="00157AD2" w:rsidRPr="00D86F60" w:rsidRDefault="00157AD2" w:rsidP="00157AD2">
      <w:pPr>
        <w:jc w:val="both"/>
      </w:pPr>
      <w:r w:rsidRPr="00D86F60">
        <w:tab/>
        <w:t>11.2. Выполнение коллективного договора рассматривается собранием  трудового коллектива не реже одного раза в год .</w:t>
      </w:r>
    </w:p>
    <w:p w:rsidR="00157AD2" w:rsidRPr="00D86F60" w:rsidRDefault="00157AD2" w:rsidP="00157AD2">
      <w:pPr>
        <w:jc w:val="both"/>
      </w:pPr>
      <w:r w:rsidRPr="00D86F60">
        <w:tab/>
        <w:t>11.3. К представителям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2825E3" w:rsidRPr="00D86F60" w:rsidRDefault="002825E3" w:rsidP="009F2809">
      <w:pPr>
        <w:shd w:val="clear" w:color="auto" w:fill="FFFFFF"/>
        <w:spacing w:line="283" w:lineRule="exact"/>
        <w:ind w:right="1382"/>
        <w:rPr>
          <w:b/>
          <w:bCs/>
          <w:color w:val="000000"/>
          <w:spacing w:val="-2"/>
        </w:rPr>
      </w:pPr>
    </w:p>
    <w:p w:rsidR="002825E3" w:rsidRPr="00D86F60" w:rsidRDefault="002825E3" w:rsidP="00157AD2">
      <w:pPr>
        <w:shd w:val="clear" w:color="auto" w:fill="FFFFFF"/>
        <w:spacing w:line="283" w:lineRule="exact"/>
        <w:ind w:right="1382" w:firstLine="851"/>
        <w:jc w:val="center"/>
        <w:rPr>
          <w:b/>
          <w:bCs/>
          <w:color w:val="000000"/>
          <w:spacing w:val="-2"/>
        </w:rPr>
      </w:pPr>
    </w:p>
    <w:p w:rsidR="002825E3" w:rsidRPr="00D86F60" w:rsidRDefault="002825E3" w:rsidP="00157AD2">
      <w:pPr>
        <w:shd w:val="clear" w:color="auto" w:fill="FFFFFF"/>
        <w:spacing w:line="283" w:lineRule="exact"/>
        <w:ind w:right="1382" w:firstLine="851"/>
        <w:jc w:val="center"/>
        <w:rPr>
          <w:b/>
          <w:bCs/>
          <w:color w:val="000000"/>
          <w:spacing w:val="-2"/>
        </w:rPr>
      </w:pPr>
    </w:p>
    <w:p w:rsidR="00DB100C" w:rsidRDefault="00DB100C" w:rsidP="00157AD2">
      <w:pPr>
        <w:shd w:val="clear" w:color="auto" w:fill="FFFFFF"/>
        <w:spacing w:line="283" w:lineRule="exact"/>
        <w:ind w:right="1382" w:firstLine="851"/>
        <w:jc w:val="center"/>
        <w:rPr>
          <w:b/>
          <w:bCs/>
          <w:color w:val="000000"/>
          <w:spacing w:val="-2"/>
        </w:rPr>
      </w:pPr>
    </w:p>
    <w:p w:rsidR="00DB100C" w:rsidRDefault="00DB100C" w:rsidP="00157AD2">
      <w:pPr>
        <w:shd w:val="clear" w:color="auto" w:fill="FFFFFF"/>
        <w:spacing w:line="283" w:lineRule="exact"/>
        <w:ind w:right="1382" w:firstLine="851"/>
        <w:jc w:val="center"/>
        <w:rPr>
          <w:b/>
          <w:bCs/>
          <w:color w:val="000000"/>
          <w:spacing w:val="-2"/>
        </w:rPr>
      </w:pPr>
    </w:p>
    <w:p w:rsidR="00DB100C" w:rsidRDefault="00DB100C" w:rsidP="00157AD2">
      <w:pPr>
        <w:shd w:val="clear" w:color="auto" w:fill="FFFFFF"/>
        <w:spacing w:line="283" w:lineRule="exact"/>
        <w:ind w:right="1382" w:firstLine="851"/>
        <w:jc w:val="center"/>
        <w:rPr>
          <w:b/>
          <w:bCs/>
          <w:color w:val="000000"/>
          <w:spacing w:val="-2"/>
        </w:rPr>
      </w:pPr>
    </w:p>
    <w:p w:rsidR="00157AD2" w:rsidRDefault="00157AD2" w:rsidP="00157AD2">
      <w:pPr>
        <w:shd w:val="clear" w:color="auto" w:fill="FFFFFF"/>
        <w:spacing w:line="283" w:lineRule="exact"/>
        <w:ind w:right="1382" w:firstLine="851"/>
        <w:jc w:val="center"/>
        <w:rPr>
          <w:b/>
          <w:bCs/>
          <w:color w:val="000000"/>
          <w:spacing w:val="-2"/>
        </w:rPr>
      </w:pPr>
      <w:r>
        <w:rPr>
          <w:b/>
          <w:bCs/>
          <w:color w:val="000000"/>
          <w:spacing w:val="-2"/>
        </w:rPr>
        <w:t xml:space="preserve">               </w:t>
      </w:r>
    </w:p>
    <w:p w:rsidR="00906D65" w:rsidRDefault="00906D65" w:rsidP="00157AD2">
      <w:pPr>
        <w:shd w:val="clear" w:color="auto" w:fill="FFFFFF"/>
        <w:spacing w:line="283" w:lineRule="exact"/>
        <w:ind w:right="1382" w:firstLine="851"/>
        <w:jc w:val="center"/>
        <w:rPr>
          <w:b/>
          <w:bCs/>
          <w:color w:val="000000"/>
          <w:spacing w:val="-2"/>
        </w:rPr>
      </w:pPr>
    </w:p>
    <w:p w:rsidR="00906D65" w:rsidRDefault="00906D65" w:rsidP="00157AD2">
      <w:pPr>
        <w:shd w:val="clear" w:color="auto" w:fill="FFFFFF"/>
        <w:spacing w:line="283" w:lineRule="exact"/>
        <w:ind w:right="1382" w:firstLine="851"/>
        <w:jc w:val="center"/>
        <w:rPr>
          <w:b/>
          <w:bCs/>
          <w:color w:val="000000"/>
          <w:spacing w:val="-2"/>
        </w:rPr>
      </w:pPr>
    </w:p>
    <w:p w:rsidR="00906D65" w:rsidRDefault="00906D65" w:rsidP="00157AD2">
      <w:pPr>
        <w:shd w:val="clear" w:color="auto" w:fill="FFFFFF"/>
        <w:spacing w:line="283" w:lineRule="exact"/>
        <w:ind w:right="1382" w:firstLine="851"/>
        <w:jc w:val="center"/>
        <w:rPr>
          <w:b/>
          <w:bCs/>
          <w:color w:val="000000"/>
          <w:spacing w:val="-2"/>
        </w:rPr>
      </w:pPr>
    </w:p>
    <w:p w:rsidR="00906D65" w:rsidRDefault="00906D65" w:rsidP="00157AD2">
      <w:pPr>
        <w:shd w:val="clear" w:color="auto" w:fill="FFFFFF"/>
        <w:spacing w:line="283" w:lineRule="exact"/>
        <w:ind w:right="1382" w:firstLine="851"/>
        <w:jc w:val="center"/>
        <w:rPr>
          <w:b/>
          <w:bCs/>
          <w:color w:val="000000"/>
          <w:spacing w:val="-2"/>
        </w:rPr>
      </w:pPr>
    </w:p>
    <w:p w:rsidR="00906D65" w:rsidRDefault="00906D65" w:rsidP="00157AD2">
      <w:pPr>
        <w:shd w:val="clear" w:color="auto" w:fill="FFFFFF"/>
        <w:spacing w:line="283" w:lineRule="exact"/>
        <w:ind w:right="1382" w:firstLine="851"/>
        <w:jc w:val="center"/>
        <w:rPr>
          <w:b/>
          <w:bCs/>
          <w:color w:val="000000"/>
          <w:spacing w:val="-2"/>
        </w:rPr>
      </w:pPr>
    </w:p>
    <w:p w:rsidR="00906D65" w:rsidRDefault="00906D65" w:rsidP="00157AD2">
      <w:pPr>
        <w:shd w:val="clear" w:color="auto" w:fill="FFFFFF"/>
        <w:spacing w:line="283" w:lineRule="exact"/>
        <w:ind w:right="1382" w:firstLine="851"/>
        <w:jc w:val="center"/>
        <w:rPr>
          <w:b/>
          <w:bCs/>
          <w:color w:val="000000"/>
          <w:spacing w:val="-2"/>
        </w:rPr>
      </w:pPr>
    </w:p>
    <w:p w:rsidR="00906D65" w:rsidRDefault="00906D65" w:rsidP="00157AD2">
      <w:pPr>
        <w:shd w:val="clear" w:color="auto" w:fill="FFFFFF"/>
        <w:spacing w:line="283" w:lineRule="exact"/>
        <w:ind w:right="1382" w:firstLine="851"/>
        <w:jc w:val="center"/>
        <w:rPr>
          <w:b/>
          <w:bCs/>
          <w:color w:val="000000"/>
          <w:spacing w:val="-2"/>
        </w:rPr>
      </w:pPr>
    </w:p>
    <w:p w:rsidR="00906D65" w:rsidRDefault="00906D65" w:rsidP="00157AD2">
      <w:pPr>
        <w:shd w:val="clear" w:color="auto" w:fill="FFFFFF"/>
        <w:spacing w:line="283" w:lineRule="exact"/>
        <w:ind w:right="1382" w:firstLine="851"/>
        <w:jc w:val="center"/>
        <w:rPr>
          <w:b/>
          <w:bCs/>
          <w:color w:val="000000"/>
          <w:spacing w:val="-2"/>
        </w:rPr>
      </w:pPr>
    </w:p>
    <w:p w:rsidR="00906D65" w:rsidRDefault="00906D65" w:rsidP="00157AD2">
      <w:pPr>
        <w:shd w:val="clear" w:color="auto" w:fill="FFFFFF"/>
        <w:spacing w:line="283" w:lineRule="exact"/>
        <w:ind w:right="1382" w:firstLine="851"/>
        <w:jc w:val="center"/>
        <w:rPr>
          <w:b/>
          <w:bCs/>
          <w:color w:val="000000"/>
          <w:spacing w:val="-2"/>
        </w:rPr>
      </w:pPr>
    </w:p>
    <w:p w:rsidR="00D86F60" w:rsidRPr="00D86F60" w:rsidRDefault="00D86F60" w:rsidP="00157AD2">
      <w:pPr>
        <w:shd w:val="clear" w:color="auto" w:fill="FFFFFF"/>
        <w:spacing w:line="283" w:lineRule="exact"/>
        <w:ind w:right="1382" w:firstLine="851"/>
        <w:jc w:val="center"/>
        <w:rPr>
          <w:b/>
          <w:bCs/>
          <w:color w:val="000000"/>
          <w:spacing w:val="-2"/>
        </w:rPr>
      </w:pPr>
    </w:p>
    <w:p w:rsidR="00906D65" w:rsidRPr="00D86F60" w:rsidRDefault="00906D65" w:rsidP="00157AD2">
      <w:pPr>
        <w:shd w:val="clear" w:color="auto" w:fill="FFFFFF"/>
        <w:spacing w:line="283" w:lineRule="exact"/>
        <w:ind w:right="1382" w:firstLine="851"/>
        <w:jc w:val="center"/>
        <w:rPr>
          <w:b/>
          <w:bCs/>
          <w:color w:val="000000"/>
          <w:spacing w:val="-2"/>
        </w:rPr>
      </w:pPr>
    </w:p>
    <w:p w:rsidR="00906D65" w:rsidRPr="00D86F60" w:rsidRDefault="00906D65" w:rsidP="00157AD2">
      <w:pPr>
        <w:shd w:val="clear" w:color="auto" w:fill="FFFFFF"/>
        <w:spacing w:line="283" w:lineRule="exact"/>
        <w:ind w:right="1382" w:firstLine="851"/>
        <w:jc w:val="center"/>
        <w:rPr>
          <w:b/>
          <w:bCs/>
          <w:color w:val="000000"/>
          <w:spacing w:val="-2"/>
        </w:rPr>
      </w:pPr>
    </w:p>
    <w:p w:rsidR="00D86F60" w:rsidRDefault="00D86F60" w:rsidP="00157AD2">
      <w:pPr>
        <w:shd w:val="clear" w:color="auto" w:fill="FFFFFF"/>
        <w:spacing w:line="283" w:lineRule="exact"/>
        <w:ind w:right="1382" w:firstLine="851"/>
        <w:jc w:val="center"/>
        <w:rPr>
          <w:b/>
          <w:bCs/>
          <w:color w:val="000000"/>
          <w:spacing w:val="-2"/>
        </w:rPr>
      </w:pPr>
    </w:p>
    <w:p w:rsidR="00D86F60" w:rsidRDefault="00D86F60" w:rsidP="00157AD2">
      <w:pPr>
        <w:shd w:val="clear" w:color="auto" w:fill="FFFFFF"/>
        <w:spacing w:line="283" w:lineRule="exact"/>
        <w:ind w:right="1382" w:firstLine="851"/>
        <w:jc w:val="center"/>
        <w:rPr>
          <w:b/>
          <w:bCs/>
          <w:color w:val="000000"/>
          <w:spacing w:val="-2"/>
        </w:rPr>
      </w:pPr>
    </w:p>
    <w:p w:rsidR="00157AD2" w:rsidRPr="00D86F60" w:rsidRDefault="00157AD2" w:rsidP="00157AD2">
      <w:pPr>
        <w:shd w:val="clear" w:color="auto" w:fill="FFFFFF"/>
        <w:spacing w:line="283" w:lineRule="exact"/>
        <w:ind w:right="1382" w:firstLine="851"/>
        <w:jc w:val="center"/>
        <w:rPr>
          <w:b/>
          <w:bCs/>
          <w:color w:val="000000"/>
          <w:spacing w:val="-2"/>
        </w:rPr>
      </w:pPr>
      <w:r w:rsidRPr="00D86F60">
        <w:rPr>
          <w:b/>
          <w:bCs/>
          <w:color w:val="000000"/>
          <w:spacing w:val="-2"/>
        </w:rPr>
        <w:t xml:space="preserve"> ПЕРЕЧЕНЬ</w:t>
      </w:r>
    </w:p>
    <w:p w:rsidR="00157AD2" w:rsidRPr="00D86F60" w:rsidRDefault="00157AD2" w:rsidP="00157AD2">
      <w:pPr>
        <w:shd w:val="clear" w:color="auto" w:fill="FFFFFF"/>
        <w:spacing w:line="283" w:lineRule="exact"/>
        <w:ind w:right="1382" w:firstLine="851"/>
        <w:jc w:val="center"/>
        <w:rPr>
          <w:b/>
          <w:bCs/>
          <w:color w:val="000000"/>
          <w:spacing w:val="-2"/>
        </w:rPr>
      </w:pPr>
      <w:r w:rsidRPr="00D86F60">
        <w:rPr>
          <w:b/>
          <w:bCs/>
          <w:color w:val="000000"/>
          <w:spacing w:val="-2"/>
        </w:rPr>
        <w:t xml:space="preserve">           ПРИЛОЖЕНИЙ  К КОЛЛЕКТИВНОМУ ДОГОВОРУ</w:t>
      </w:r>
    </w:p>
    <w:p w:rsidR="00157AD2" w:rsidRPr="00D86F60" w:rsidRDefault="00157AD2" w:rsidP="00157AD2">
      <w:pPr>
        <w:shd w:val="clear" w:color="auto" w:fill="FFFFFF"/>
        <w:spacing w:line="283" w:lineRule="exact"/>
        <w:ind w:right="1382" w:firstLine="851"/>
        <w:jc w:val="center"/>
      </w:pPr>
    </w:p>
    <w:p w:rsidR="00506873" w:rsidRPr="00D86F60" w:rsidRDefault="00506873" w:rsidP="00157AD2">
      <w:pPr>
        <w:shd w:val="clear" w:color="auto" w:fill="FFFFFF"/>
        <w:spacing w:line="283" w:lineRule="exact"/>
        <w:ind w:right="1382" w:firstLine="851"/>
        <w:jc w:val="center"/>
      </w:pPr>
    </w:p>
    <w:p w:rsidR="00506873" w:rsidRPr="00D86F60" w:rsidRDefault="00506873" w:rsidP="00157AD2">
      <w:pPr>
        <w:shd w:val="clear" w:color="auto" w:fill="FFFFFF"/>
        <w:spacing w:line="283" w:lineRule="exact"/>
        <w:ind w:right="1382" w:firstLine="851"/>
        <w:jc w:val="center"/>
      </w:pPr>
    </w:p>
    <w:p w:rsidR="00506873" w:rsidRPr="00D86F60" w:rsidRDefault="00157AD2" w:rsidP="00506873">
      <w:pPr>
        <w:shd w:val="clear" w:color="auto" w:fill="FFFFFF"/>
        <w:spacing w:line="360" w:lineRule="auto"/>
        <w:rPr>
          <w:b/>
          <w:color w:val="000000"/>
          <w:spacing w:val="-1"/>
        </w:rPr>
      </w:pPr>
      <w:r w:rsidRPr="00D86F60">
        <w:rPr>
          <w:color w:val="000000"/>
          <w:spacing w:val="-1"/>
        </w:rPr>
        <w:t xml:space="preserve">          </w:t>
      </w:r>
      <w:r w:rsidRPr="00D86F60">
        <w:rPr>
          <w:b/>
          <w:color w:val="000000"/>
          <w:spacing w:val="-1"/>
        </w:rPr>
        <w:t>Приложение № 1</w:t>
      </w:r>
      <w:r w:rsidR="00506873" w:rsidRPr="00D86F60">
        <w:rPr>
          <w:b/>
          <w:color w:val="000000"/>
          <w:spacing w:val="-1"/>
        </w:rPr>
        <w:t>.</w:t>
      </w:r>
    </w:p>
    <w:p w:rsidR="00157AD2" w:rsidRPr="00D86F60" w:rsidRDefault="00506873" w:rsidP="00506873">
      <w:pPr>
        <w:shd w:val="clear" w:color="auto" w:fill="FFFFFF"/>
        <w:spacing w:line="360" w:lineRule="auto"/>
        <w:rPr>
          <w:color w:val="000000"/>
          <w:spacing w:val="-1"/>
        </w:rPr>
      </w:pPr>
      <w:r w:rsidRPr="00D86F60">
        <w:rPr>
          <w:color w:val="000000"/>
          <w:spacing w:val="-1"/>
        </w:rPr>
        <w:t xml:space="preserve">           </w:t>
      </w:r>
      <w:r w:rsidR="00157AD2" w:rsidRPr="00D86F60">
        <w:rPr>
          <w:color w:val="000000"/>
          <w:spacing w:val="-1"/>
        </w:rPr>
        <w:t xml:space="preserve"> Постановление №  </w:t>
      </w:r>
      <w:r w:rsidR="00EF00EE">
        <w:rPr>
          <w:color w:val="000000"/>
          <w:spacing w:val="-1"/>
        </w:rPr>
        <w:t>25  от  20.02.2022</w:t>
      </w:r>
      <w:r w:rsidR="00157AD2" w:rsidRPr="00D86F60">
        <w:rPr>
          <w:color w:val="000000"/>
          <w:spacing w:val="-1"/>
        </w:rPr>
        <w:t xml:space="preserve">г. «Об утверждении Правил внутреннего трудового </w:t>
      </w:r>
      <w:r w:rsidR="00D37ACB" w:rsidRPr="00D86F60">
        <w:rPr>
          <w:color w:val="000000"/>
          <w:spacing w:val="-1"/>
        </w:rPr>
        <w:t xml:space="preserve"> </w:t>
      </w:r>
      <w:r w:rsidRPr="00D86F60">
        <w:rPr>
          <w:color w:val="000000"/>
          <w:spacing w:val="-1"/>
        </w:rPr>
        <w:t xml:space="preserve"> </w:t>
      </w:r>
      <w:r w:rsidR="00157AD2" w:rsidRPr="00D86F60">
        <w:rPr>
          <w:color w:val="000000"/>
          <w:spacing w:val="-1"/>
        </w:rPr>
        <w:t>распорядка Администрации Индустриального  сельского поселения».</w:t>
      </w:r>
    </w:p>
    <w:p w:rsidR="00157AD2" w:rsidRPr="00D86F60" w:rsidRDefault="00157AD2" w:rsidP="00506873">
      <w:pPr>
        <w:spacing w:line="360" w:lineRule="auto"/>
        <w:jc w:val="both"/>
        <w:outlineLvl w:val="0"/>
      </w:pPr>
      <w:r w:rsidRPr="00D86F60">
        <w:rPr>
          <w:color w:val="000000"/>
          <w:spacing w:val="-1"/>
        </w:rPr>
        <w:t xml:space="preserve">         </w:t>
      </w:r>
    </w:p>
    <w:p w:rsidR="00157AD2" w:rsidRPr="00D86F60" w:rsidRDefault="00157AD2" w:rsidP="00506873">
      <w:pPr>
        <w:spacing w:line="360" w:lineRule="auto"/>
        <w:ind w:firstLine="540"/>
        <w:jc w:val="both"/>
        <w:outlineLvl w:val="0"/>
        <w:rPr>
          <w:b/>
        </w:rPr>
      </w:pPr>
      <w:r w:rsidRPr="00D86F60">
        <w:rPr>
          <w:b/>
        </w:rPr>
        <w:t xml:space="preserve">Приложение № 2. </w:t>
      </w:r>
    </w:p>
    <w:p w:rsidR="003C391D" w:rsidRPr="00D86F60" w:rsidRDefault="00157AD2" w:rsidP="00506873">
      <w:pPr>
        <w:spacing w:line="360" w:lineRule="auto"/>
        <w:rPr>
          <w:color w:val="000000" w:themeColor="text1"/>
        </w:rPr>
      </w:pPr>
      <w:r w:rsidRPr="00D86F60">
        <w:rPr>
          <w:color w:val="FF0000"/>
        </w:rPr>
        <w:t xml:space="preserve">          </w:t>
      </w:r>
      <w:r w:rsidRPr="00D86F60">
        <w:rPr>
          <w:color w:val="000000" w:themeColor="text1"/>
        </w:rPr>
        <w:t>-</w:t>
      </w:r>
      <w:r w:rsidR="009F2809" w:rsidRPr="00D86F60">
        <w:rPr>
          <w:color w:val="000000" w:themeColor="text1"/>
        </w:rPr>
        <w:t xml:space="preserve"> </w:t>
      </w:r>
      <w:r w:rsidRPr="00D86F60">
        <w:rPr>
          <w:color w:val="000000" w:themeColor="text1"/>
          <w:spacing w:val="-1"/>
        </w:rPr>
        <w:t>Решение</w:t>
      </w:r>
      <w:r w:rsidR="003C391D" w:rsidRPr="00D86F60">
        <w:rPr>
          <w:color w:val="000000" w:themeColor="text1"/>
          <w:spacing w:val="-1"/>
        </w:rPr>
        <w:t xml:space="preserve"> </w:t>
      </w:r>
      <w:r w:rsidRPr="00D86F60">
        <w:rPr>
          <w:color w:val="000000" w:themeColor="text1"/>
          <w:spacing w:val="-1"/>
        </w:rPr>
        <w:t xml:space="preserve"> </w:t>
      </w:r>
      <w:r w:rsidR="003C391D" w:rsidRPr="00D86F60">
        <w:rPr>
          <w:color w:val="000000" w:themeColor="text1"/>
          <w:spacing w:val="-1"/>
        </w:rPr>
        <w:t xml:space="preserve">Собрания депутатов Индустриального сельского поселения </w:t>
      </w:r>
      <w:r w:rsidR="009F2809" w:rsidRPr="00D86F60">
        <w:rPr>
          <w:color w:val="000000" w:themeColor="text1"/>
          <w:spacing w:val="-1"/>
        </w:rPr>
        <w:t>№ 96</w:t>
      </w:r>
      <w:r w:rsidR="0095194E" w:rsidRPr="00D86F60">
        <w:rPr>
          <w:color w:val="000000" w:themeColor="text1"/>
          <w:spacing w:val="-1"/>
        </w:rPr>
        <w:t xml:space="preserve"> </w:t>
      </w:r>
      <w:r w:rsidR="003C391D" w:rsidRPr="00D86F60">
        <w:rPr>
          <w:color w:val="000000" w:themeColor="text1"/>
          <w:spacing w:val="-1"/>
        </w:rPr>
        <w:t xml:space="preserve">от </w:t>
      </w:r>
      <w:r w:rsidR="009F2809" w:rsidRPr="00D86F60">
        <w:rPr>
          <w:color w:val="000000" w:themeColor="text1"/>
          <w:spacing w:val="-1"/>
        </w:rPr>
        <w:t>28.12.2020</w:t>
      </w:r>
      <w:r w:rsidR="003C391D" w:rsidRPr="00D86F60">
        <w:rPr>
          <w:color w:val="000000" w:themeColor="text1"/>
          <w:spacing w:val="-1"/>
        </w:rPr>
        <w:t xml:space="preserve">г </w:t>
      </w:r>
      <w:r w:rsidR="003C391D" w:rsidRPr="00D86F60">
        <w:rPr>
          <w:color w:val="000000" w:themeColor="text1"/>
        </w:rPr>
        <w:t xml:space="preserve">«Об утверждении </w:t>
      </w:r>
      <w:r w:rsidR="009F2809" w:rsidRPr="00D86F60">
        <w:rPr>
          <w:color w:val="000000" w:themeColor="text1"/>
        </w:rPr>
        <w:t>Положения об оплате труда  муниципальных служащих органа местного самоуправления Индустриального сельского поселения»</w:t>
      </w:r>
    </w:p>
    <w:p w:rsidR="00157AD2" w:rsidRPr="00D86F60" w:rsidRDefault="00157AD2" w:rsidP="00506873">
      <w:pPr>
        <w:spacing w:line="360" w:lineRule="auto"/>
        <w:jc w:val="both"/>
      </w:pPr>
      <w:r w:rsidRPr="00D86F60">
        <w:t xml:space="preserve">        </w:t>
      </w:r>
      <w:r w:rsidRPr="00D86F60">
        <w:rPr>
          <w:color w:val="000000"/>
          <w:spacing w:val="-1"/>
        </w:rPr>
        <w:t xml:space="preserve"> </w:t>
      </w:r>
      <w:r w:rsidRPr="00D86F60">
        <w:t xml:space="preserve">  </w:t>
      </w:r>
    </w:p>
    <w:p w:rsidR="00506873" w:rsidRDefault="00506873" w:rsidP="002825E3">
      <w:pPr>
        <w:spacing w:line="360" w:lineRule="auto"/>
      </w:pPr>
      <w:r>
        <w:t xml:space="preserve">           </w:t>
      </w:r>
    </w:p>
    <w:p w:rsidR="00157AD2" w:rsidRPr="00A75F1E" w:rsidRDefault="00157AD2" w:rsidP="00506873">
      <w:pPr>
        <w:spacing w:line="360" w:lineRule="auto"/>
      </w:pPr>
    </w:p>
    <w:p w:rsidR="00157AD2" w:rsidRDefault="00157AD2" w:rsidP="00157AD2">
      <w:pPr>
        <w:jc w:val="right"/>
      </w:pPr>
    </w:p>
    <w:p w:rsidR="00157AD2" w:rsidRDefault="00157AD2" w:rsidP="00157AD2">
      <w:pPr>
        <w:jc w:val="right"/>
      </w:pPr>
    </w:p>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506873" w:rsidRDefault="00506873" w:rsidP="00157AD2"/>
    <w:p w:rsidR="00506873" w:rsidRDefault="00506873" w:rsidP="00157AD2"/>
    <w:p w:rsidR="00506873" w:rsidRDefault="00506873" w:rsidP="00157AD2"/>
    <w:p w:rsidR="00506873" w:rsidRDefault="00506873" w:rsidP="00157AD2"/>
    <w:p w:rsidR="00506873" w:rsidRDefault="00506873" w:rsidP="00157AD2"/>
    <w:p w:rsidR="00506873" w:rsidRDefault="00506873" w:rsidP="00157AD2"/>
    <w:p w:rsidR="00506873" w:rsidRDefault="00506873" w:rsidP="00157AD2"/>
    <w:p w:rsidR="007C62C1" w:rsidRDefault="007C62C1" w:rsidP="00157AD2"/>
    <w:p w:rsidR="007C62C1" w:rsidRDefault="007C62C1" w:rsidP="00157AD2"/>
    <w:p w:rsidR="007C62C1" w:rsidRDefault="007C62C1" w:rsidP="00157AD2"/>
    <w:p w:rsidR="00FF287B" w:rsidRDefault="00FF287B" w:rsidP="00157AD2"/>
    <w:p w:rsidR="00FF287B" w:rsidRDefault="00FF287B" w:rsidP="00157AD2"/>
    <w:p w:rsidR="00FF287B" w:rsidRDefault="00FF287B" w:rsidP="00157AD2"/>
    <w:p w:rsidR="00D86F60" w:rsidRDefault="00D86F60" w:rsidP="00157AD2">
      <w:pPr>
        <w:shd w:val="clear" w:color="auto" w:fill="FFFFFF"/>
        <w:tabs>
          <w:tab w:val="left" w:pos="250"/>
        </w:tabs>
        <w:spacing w:line="283" w:lineRule="exact"/>
        <w:jc w:val="right"/>
        <w:rPr>
          <w:color w:val="000000"/>
        </w:rPr>
      </w:pPr>
    </w:p>
    <w:p w:rsidR="00D86F60" w:rsidRDefault="00D86F60" w:rsidP="00157AD2">
      <w:pPr>
        <w:shd w:val="clear" w:color="auto" w:fill="FFFFFF"/>
        <w:tabs>
          <w:tab w:val="left" w:pos="250"/>
        </w:tabs>
        <w:spacing w:line="283" w:lineRule="exact"/>
        <w:jc w:val="right"/>
        <w:rPr>
          <w:color w:val="000000"/>
        </w:rPr>
      </w:pPr>
    </w:p>
    <w:p w:rsidR="00D86F60" w:rsidRDefault="00D86F60" w:rsidP="00157AD2">
      <w:pPr>
        <w:shd w:val="clear" w:color="auto" w:fill="FFFFFF"/>
        <w:tabs>
          <w:tab w:val="left" w:pos="250"/>
        </w:tabs>
        <w:spacing w:line="283" w:lineRule="exact"/>
        <w:jc w:val="right"/>
        <w:rPr>
          <w:color w:val="000000"/>
        </w:rPr>
      </w:pPr>
    </w:p>
    <w:p w:rsidR="00D86F60" w:rsidRDefault="00D86F60" w:rsidP="00157AD2">
      <w:pPr>
        <w:shd w:val="clear" w:color="auto" w:fill="FFFFFF"/>
        <w:tabs>
          <w:tab w:val="left" w:pos="250"/>
        </w:tabs>
        <w:spacing w:line="283" w:lineRule="exact"/>
        <w:jc w:val="right"/>
        <w:rPr>
          <w:color w:val="000000"/>
        </w:rPr>
      </w:pPr>
    </w:p>
    <w:p w:rsidR="00D86F60" w:rsidRDefault="00D86F60" w:rsidP="00157AD2">
      <w:pPr>
        <w:shd w:val="clear" w:color="auto" w:fill="FFFFFF"/>
        <w:tabs>
          <w:tab w:val="left" w:pos="250"/>
        </w:tabs>
        <w:spacing w:line="283" w:lineRule="exact"/>
        <w:jc w:val="right"/>
        <w:rPr>
          <w:color w:val="000000"/>
        </w:rPr>
      </w:pPr>
    </w:p>
    <w:p w:rsidR="00157AD2" w:rsidRDefault="00157AD2" w:rsidP="00157AD2">
      <w:pPr>
        <w:shd w:val="clear" w:color="auto" w:fill="FFFFFF"/>
        <w:tabs>
          <w:tab w:val="left" w:pos="250"/>
        </w:tabs>
        <w:spacing w:line="283" w:lineRule="exact"/>
        <w:jc w:val="right"/>
        <w:rPr>
          <w:color w:val="000000"/>
        </w:rPr>
      </w:pPr>
      <w:r>
        <w:rPr>
          <w:color w:val="000000"/>
        </w:rPr>
        <w:lastRenderedPageBreak/>
        <w:t>Приложение 1</w:t>
      </w:r>
    </w:p>
    <w:p w:rsidR="00157AD2" w:rsidRDefault="00157AD2" w:rsidP="00157AD2">
      <w:pPr>
        <w:shd w:val="clear" w:color="auto" w:fill="FFFFFF"/>
        <w:tabs>
          <w:tab w:val="left" w:pos="250"/>
        </w:tabs>
        <w:spacing w:line="283" w:lineRule="exact"/>
        <w:jc w:val="right"/>
        <w:rPr>
          <w:color w:val="000000"/>
        </w:rPr>
      </w:pPr>
      <w:r>
        <w:rPr>
          <w:color w:val="000000"/>
        </w:rPr>
        <w:t>К коллективному договору</w:t>
      </w:r>
    </w:p>
    <w:p w:rsidR="00157AD2" w:rsidRDefault="00157AD2" w:rsidP="00157AD2">
      <w:pPr>
        <w:shd w:val="clear" w:color="auto" w:fill="FFFFFF"/>
        <w:tabs>
          <w:tab w:val="left" w:pos="250"/>
        </w:tabs>
        <w:spacing w:line="283" w:lineRule="exact"/>
        <w:jc w:val="right"/>
        <w:rPr>
          <w:color w:val="000000"/>
        </w:rPr>
      </w:pPr>
    </w:p>
    <w:p w:rsidR="00157AD2" w:rsidRDefault="00157AD2" w:rsidP="00157AD2">
      <w:pPr>
        <w:shd w:val="clear" w:color="auto" w:fill="FFFFFF"/>
        <w:tabs>
          <w:tab w:val="left" w:pos="250"/>
        </w:tabs>
        <w:spacing w:line="283" w:lineRule="exact"/>
        <w:jc w:val="right"/>
        <w:rPr>
          <w:color w:val="000000"/>
        </w:rPr>
      </w:pPr>
    </w:p>
    <w:p w:rsidR="00157AD2" w:rsidRDefault="00157AD2" w:rsidP="00157AD2">
      <w:pPr>
        <w:rPr>
          <w:sz w:val="18"/>
          <w:szCs w:val="18"/>
        </w:rPr>
      </w:pPr>
    </w:p>
    <w:p w:rsidR="00157AD2" w:rsidRPr="00810256" w:rsidRDefault="00157AD2" w:rsidP="00157AD2">
      <w:pPr>
        <w:jc w:val="center"/>
        <w:rPr>
          <w:b/>
        </w:rPr>
      </w:pPr>
      <w:r w:rsidRPr="00810256">
        <w:rPr>
          <w:b/>
        </w:rPr>
        <w:t>РОССИ</w:t>
      </w:r>
      <w:r>
        <w:rPr>
          <w:b/>
        </w:rPr>
        <w:t>Й</w:t>
      </w:r>
      <w:r w:rsidRPr="00810256">
        <w:rPr>
          <w:b/>
        </w:rPr>
        <w:t>СКАЯ ФЕДЕРАЦИЯ</w:t>
      </w:r>
    </w:p>
    <w:p w:rsidR="00157AD2" w:rsidRPr="00810256" w:rsidRDefault="00157AD2" w:rsidP="00157AD2">
      <w:pPr>
        <w:jc w:val="center"/>
        <w:rPr>
          <w:b/>
        </w:rPr>
      </w:pPr>
      <w:r>
        <w:rPr>
          <w:b/>
        </w:rPr>
        <w:t>РОСТОВСКАЯ ОБЛАСТЬ</w:t>
      </w:r>
    </w:p>
    <w:p w:rsidR="00157AD2" w:rsidRPr="00810256" w:rsidRDefault="00157AD2" w:rsidP="00157AD2">
      <w:pPr>
        <w:jc w:val="center"/>
        <w:rPr>
          <w:b/>
        </w:rPr>
      </w:pPr>
      <w:r w:rsidRPr="00810256">
        <w:rPr>
          <w:b/>
        </w:rPr>
        <w:t>КАШАРСКОГО РАЙОНА</w:t>
      </w:r>
    </w:p>
    <w:p w:rsidR="00157AD2" w:rsidRPr="00810256" w:rsidRDefault="00157AD2" w:rsidP="00157AD2">
      <w:pPr>
        <w:jc w:val="center"/>
        <w:rPr>
          <w:b/>
        </w:rPr>
      </w:pPr>
      <w:r w:rsidRPr="00810256">
        <w:rPr>
          <w:b/>
        </w:rPr>
        <w:t>МУНИЦИПАЛЬНОЕ ОБРАЗОВАНИЕ «</w:t>
      </w:r>
      <w:r w:rsidR="00362E2A">
        <w:rPr>
          <w:b/>
        </w:rPr>
        <w:t xml:space="preserve">ИНДУСТРИАЛЬНОЕ СЕЛЬСКО </w:t>
      </w:r>
      <w:r w:rsidRPr="00810256">
        <w:rPr>
          <w:b/>
        </w:rPr>
        <w:t>ПОСЕЛЕНИЕ»</w:t>
      </w:r>
    </w:p>
    <w:p w:rsidR="00157AD2" w:rsidRPr="00810256" w:rsidRDefault="00157AD2" w:rsidP="00157AD2">
      <w:pPr>
        <w:jc w:val="center"/>
        <w:rPr>
          <w:b/>
        </w:rPr>
      </w:pPr>
      <w:r w:rsidRPr="00810256">
        <w:rPr>
          <w:b/>
        </w:rPr>
        <w:t xml:space="preserve">АДМИНИСТРАЦИЯ </w:t>
      </w:r>
      <w:r>
        <w:rPr>
          <w:b/>
        </w:rPr>
        <w:t xml:space="preserve">ИНДУСТРИАЛЬНОГО </w:t>
      </w:r>
      <w:r w:rsidRPr="00810256">
        <w:rPr>
          <w:b/>
        </w:rPr>
        <w:t xml:space="preserve"> СЕЛЬСКОГО ПОСЕЛЕНИЯ</w:t>
      </w:r>
    </w:p>
    <w:p w:rsidR="00157AD2" w:rsidRPr="00810256" w:rsidRDefault="00157AD2" w:rsidP="00157AD2">
      <w:pPr>
        <w:jc w:val="center"/>
        <w:rPr>
          <w:b/>
        </w:rPr>
      </w:pPr>
    </w:p>
    <w:p w:rsidR="00157AD2" w:rsidRDefault="00157AD2" w:rsidP="00157AD2">
      <w:pPr>
        <w:jc w:val="center"/>
        <w:rPr>
          <w:b/>
        </w:rPr>
      </w:pPr>
      <w:r w:rsidRPr="00810256">
        <w:rPr>
          <w:b/>
        </w:rPr>
        <w:t>ПОСТАНОВЛЕНИЕ</w:t>
      </w:r>
    </w:p>
    <w:p w:rsidR="00157AD2" w:rsidRPr="00810256" w:rsidRDefault="00157AD2" w:rsidP="00157AD2">
      <w:pPr>
        <w:jc w:val="center"/>
        <w:rPr>
          <w:b/>
        </w:rPr>
      </w:pPr>
    </w:p>
    <w:p w:rsidR="00157AD2" w:rsidRPr="00810256" w:rsidRDefault="00157AD2" w:rsidP="00157AD2">
      <w:pPr>
        <w:jc w:val="center"/>
        <w:rPr>
          <w:b/>
        </w:rPr>
      </w:pPr>
    </w:p>
    <w:p w:rsidR="00157AD2" w:rsidRPr="00810256" w:rsidRDefault="00D37ACB" w:rsidP="00157AD2">
      <w:pPr>
        <w:tabs>
          <w:tab w:val="left" w:pos="6030"/>
        </w:tabs>
        <w:rPr>
          <w:b/>
        </w:rPr>
      </w:pPr>
      <w:r>
        <w:rPr>
          <w:b/>
        </w:rPr>
        <w:t>20.02.2022</w:t>
      </w:r>
      <w:r w:rsidR="00157AD2">
        <w:rPr>
          <w:b/>
        </w:rPr>
        <w:t>г</w:t>
      </w:r>
      <w:r w:rsidR="00157AD2" w:rsidRPr="00810256">
        <w:rPr>
          <w:b/>
        </w:rPr>
        <w:tab/>
        <w:t xml:space="preserve">                 </w:t>
      </w:r>
      <w:r w:rsidR="009F2809">
        <w:rPr>
          <w:b/>
        </w:rPr>
        <w:t xml:space="preserve">                        </w:t>
      </w:r>
      <w:r w:rsidR="00157AD2" w:rsidRPr="00810256">
        <w:rPr>
          <w:b/>
        </w:rPr>
        <w:t xml:space="preserve">№ </w:t>
      </w:r>
      <w:r>
        <w:rPr>
          <w:b/>
        </w:rPr>
        <w:t>25</w:t>
      </w:r>
    </w:p>
    <w:p w:rsidR="00157AD2" w:rsidRPr="00B53624" w:rsidRDefault="00157AD2" w:rsidP="00157AD2">
      <w:pPr>
        <w:jc w:val="center"/>
      </w:pPr>
      <w:r>
        <w:t>П.ИНДУСТРИАЛЬНЫЙ</w:t>
      </w:r>
    </w:p>
    <w:p w:rsidR="00157AD2" w:rsidRPr="00B53624" w:rsidRDefault="00157AD2" w:rsidP="00157AD2">
      <w:pPr>
        <w:rPr>
          <w:b/>
        </w:rPr>
      </w:pPr>
    </w:p>
    <w:p w:rsidR="00157AD2" w:rsidRPr="00C00080" w:rsidRDefault="00157AD2" w:rsidP="00157AD2">
      <w:pPr>
        <w:jc w:val="center"/>
        <w:rPr>
          <w:b/>
        </w:rPr>
      </w:pPr>
    </w:p>
    <w:p w:rsidR="00157AD2" w:rsidRPr="00C00080" w:rsidRDefault="00157AD2" w:rsidP="00157AD2">
      <w:pPr>
        <w:jc w:val="center"/>
        <w:rPr>
          <w:b/>
        </w:rPr>
      </w:pPr>
      <w:r w:rsidRPr="00C00080">
        <w:rPr>
          <w:b/>
          <w:color w:val="000000"/>
        </w:rPr>
        <w:t>Об утверждении  Правил  внутреннего трудового распорядка</w:t>
      </w:r>
    </w:p>
    <w:p w:rsidR="00157AD2" w:rsidRDefault="00157AD2" w:rsidP="00157AD2">
      <w:pPr>
        <w:jc w:val="center"/>
        <w:rPr>
          <w:b/>
          <w:color w:val="000000"/>
        </w:rPr>
      </w:pPr>
      <w:r w:rsidRPr="00C00080">
        <w:rPr>
          <w:b/>
          <w:color w:val="000000"/>
        </w:rPr>
        <w:t xml:space="preserve">Администрации </w:t>
      </w:r>
      <w:r>
        <w:rPr>
          <w:b/>
          <w:color w:val="000000"/>
        </w:rPr>
        <w:t>Индустриального</w:t>
      </w:r>
      <w:r w:rsidRPr="00C00080">
        <w:rPr>
          <w:b/>
          <w:color w:val="000000"/>
        </w:rPr>
        <w:t xml:space="preserve"> сельского поселения</w:t>
      </w:r>
      <w:r w:rsidR="00B14179">
        <w:rPr>
          <w:b/>
          <w:color w:val="000000"/>
        </w:rPr>
        <w:t xml:space="preserve"> </w:t>
      </w:r>
    </w:p>
    <w:p w:rsidR="00B14179" w:rsidRPr="003A4A7D" w:rsidRDefault="00B14179" w:rsidP="00157AD2">
      <w:pPr>
        <w:jc w:val="center"/>
        <w:rPr>
          <w:b/>
          <w:color w:val="000000"/>
        </w:rPr>
      </w:pPr>
      <w:r>
        <w:rPr>
          <w:b/>
          <w:color w:val="000000"/>
        </w:rPr>
        <w:t>Кашарского района Ростовской области</w:t>
      </w:r>
    </w:p>
    <w:p w:rsidR="00157AD2" w:rsidRPr="00C00080" w:rsidRDefault="00157AD2" w:rsidP="00157AD2">
      <w:pPr>
        <w:rPr>
          <w:b/>
        </w:rPr>
      </w:pPr>
      <w:r w:rsidRPr="00C00080">
        <w:rPr>
          <w:b/>
        </w:rPr>
        <w:t xml:space="preserve"> </w:t>
      </w:r>
    </w:p>
    <w:p w:rsidR="00157AD2" w:rsidRPr="00B53624" w:rsidRDefault="00157AD2" w:rsidP="00157AD2"/>
    <w:p w:rsidR="00157AD2" w:rsidRPr="00B53624" w:rsidRDefault="00157AD2" w:rsidP="00157AD2"/>
    <w:p w:rsidR="00B14179" w:rsidRPr="00D73594" w:rsidRDefault="00B14179" w:rsidP="00B14179"/>
    <w:p w:rsidR="00B14179" w:rsidRPr="00B14179" w:rsidRDefault="00B14179" w:rsidP="00B14179">
      <w:pPr>
        <w:spacing w:line="360" w:lineRule="auto"/>
      </w:pPr>
      <w:r w:rsidRPr="00B14179">
        <w:t xml:space="preserve">Руководствуясь </w:t>
      </w:r>
      <w:hyperlink r:id="rId8" w:history="1">
        <w:r w:rsidRPr="00B14179">
          <w:rPr>
            <w:rStyle w:val="afd"/>
            <w:color w:val="auto"/>
          </w:rPr>
          <w:t>частью 1 статьи 8</w:t>
        </w:r>
      </w:hyperlink>
      <w:r w:rsidRPr="00B14179">
        <w:t xml:space="preserve">, </w:t>
      </w:r>
      <w:hyperlink r:id="rId9" w:history="1">
        <w:r w:rsidRPr="00B14179">
          <w:rPr>
            <w:rStyle w:val="afd"/>
            <w:color w:val="auto"/>
          </w:rPr>
          <w:t>частью 4 статьи 189</w:t>
        </w:r>
      </w:hyperlink>
      <w:r w:rsidRPr="00B14179">
        <w:t xml:space="preserve">, </w:t>
      </w:r>
      <w:hyperlink r:id="rId10" w:history="1">
        <w:r w:rsidRPr="00B14179">
          <w:rPr>
            <w:rStyle w:val="afd"/>
            <w:color w:val="auto"/>
          </w:rPr>
          <w:t>статьей 190</w:t>
        </w:r>
      </w:hyperlink>
      <w:r w:rsidRPr="00B14179">
        <w:t xml:space="preserve"> Трудового кодекса Российской Федерации:</w:t>
      </w:r>
    </w:p>
    <w:p w:rsidR="00B14179" w:rsidRPr="00B14179" w:rsidRDefault="00B14179" w:rsidP="00B14179">
      <w:pPr>
        <w:spacing w:line="360" w:lineRule="auto"/>
      </w:pPr>
      <w:r w:rsidRPr="00B14179">
        <w:t xml:space="preserve">1. Утвердить Правила внутреннего трудового распорядка администрации </w:t>
      </w:r>
      <w:r>
        <w:t>Индустриального</w:t>
      </w:r>
      <w:r w:rsidRPr="00B14179">
        <w:t xml:space="preserve"> сельского поселения Кашарского района Ростовской области (далее - Правила).</w:t>
      </w:r>
    </w:p>
    <w:p w:rsidR="00B14179" w:rsidRPr="00B14179" w:rsidRDefault="00B14179" w:rsidP="00B14179">
      <w:pPr>
        <w:spacing w:line="360" w:lineRule="auto"/>
      </w:pPr>
      <w:r w:rsidRPr="00B14179">
        <w:t xml:space="preserve">2. Ознакомить под роспись с Правилами, указанными в пункте 1 настоящего постановления, всех сотрудников администрации </w:t>
      </w:r>
      <w:r>
        <w:t>Индустриального</w:t>
      </w:r>
      <w:r w:rsidRPr="00B14179">
        <w:t xml:space="preserve"> сельского поселения Кашарского района Ростовской области.</w:t>
      </w:r>
    </w:p>
    <w:p w:rsidR="00B14179" w:rsidRPr="00B14179" w:rsidRDefault="00B14179" w:rsidP="00B14179">
      <w:pPr>
        <w:spacing w:line="360" w:lineRule="auto"/>
      </w:pPr>
      <w:r w:rsidRPr="00B14179">
        <w:t>3. Признать утратившим силу:</w:t>
      </w:r>
    </w:p>
    <w:p w:rsidR="00B14179" w:rsidRPr="00B14179" w:rsidRDefault="00B14179" w:rsidP="00B14179">
      <w:pPr>
        <w:spacing w:line="360" w:lineRule="auto"/>
      </w:pPr>
      <w:r>
        <w:t>- Постановление № 12 от 13.03.2017</w:t>
      </w:r>
      <w:r w:rsidRPr="00B14179">
        <w:t xml:space="preserve"> г. «Об утверждении  Правил  внутреннего трудового распорядка Администрации </w:t>
      </w:r>
      <w:r>
        <w:t>Индустриального</w:t>
      </w:r>
      <w:r w:rsidRPr="00B14179">
        <w:t xml:space="preserve"> сельского поселения»;</w:t>
      </w:r>
    </w:p>
    <w:p w:rsidR="00B14179" w:rsidRPr="00B14179" w:rsidRDefault="00B14179" w:rsidP="00B14179">
      <w:pPr>
        <w:spacing w:line="360" w:lineRule="auto"/>
      </w:pPr>
      <w:r w:rsidRPr="00B14179">
        <w:t>4. Контроль за исполнением настоящего постановления оставляю за собой.</w:t>
      </w:r>
    </w:p>
    <w:p w:rsidR="00B14179" w:rsidRPr="00B14179" w:rsidRDefault="00B14179" w:rsidP="00B14179">
      <w:pPr>
        <w:spacing w:line="360" w:lineRule="auto"/>
      </w:pPr>
    </w:p>
    <w:p w:rsidR="00157AD2" w:rsidRPr="00B14179" w:rsidRDefault="00157AD2" w:rsidP="00157AD2">
      <w:pPr>
        <w:autoSpaceDE w:val="0"/>
        <w:autoSpaceDN w:val="0"/>
        <w:adjustRightInd w:val="0"/>
        <w:ind w:firstLine="540"/>
        <w:jc w:val="both"/>
      </w:pPr>
    </w:p>
    <w:p w:rsidR="00157AD2" w:rsidRPr="00B14179" w:rsidRDefault="00157AD2" w:rsidP="00157AD2">
      <w:pPr>
        <w:autoSpaceDE w:val="0"/>
        <w:autoSpaceDN w:val="0"/>
        <w:adjustRightInd w:val="0"/>
        <w:jc w:val="both"/>
      </w:pPr>
    </w:p>
    <w:p w:rsidR="00157AD2" w:rsidRPr="00B14179" w:rsidRDefault="00157AD2" w:rsidP="00157AD2">
      <w:pPr>
        <w:autoSpaceDE w:val="0"/>
        <w:autoSpaceDN w:val="0"/>
        <w:adjustRightInd w:val="0"/>
        <w:jc w:val="both"/>
      </w:pPr>
      <w:r w:rsidRPr="00B14179">
        <w:t>Глава Администрации Индустриального</w:t>
      </w:r>
    </w:p>
    <w:p w:rsidR="00157AD2" w:rsidRPr="00B14179" w:rsidRDefault="00157AD2" w:rsidP="00157AD2">
      <w:pPr>
        <w:autoSpaceDE w:val="0"/>
        <w:autoSpaceDN w:val="0"/>
        <w:adjustRightInd w:val="0"/>
        <w:jc w:val="both"/>
      </w:pPr>
      <w:r w:rsidRPr="00B14179">
        <w:t xml:space="preserve">сельского  поселения                                                                      </w:t>
      </w:r>
      <w:r w:rsidR="00B14179">
        <w:t>Л.С.Варивода</w:t>
      </w:r>
    </w:p>
    <w:p w:rsidR="00157AD2" w:rsidRPr="009F2809" w:rsidRDefault="00157AD2" w:rsidP="00157AD2">
      <w:pPr>
        <w:autoSpaceDE w:val="0"/>
        <w:autoSpaceDN w:val="0"/>
        <w:adjustRightInd w:val="0"/>
        <w:jc w:val="both"/>
        <w:rPr>
          <w:sz w:val="28"/>
        </w:rPr>
      </w:pPr>
    </w:p>
    <w:p w:rsidR="00157AD2" w:rsidRPr="009F2809" w:rsidRDefault="00157AD2" w:rsidP="00157AD2">
      <w:pPr>
        <w:autoSpaceDE w:val="0"/>
        <w:autoSpaceDN w:val="0"/>
        <w:adjustRightInd w:val="0"/>
        <w:jc w:val="both"/>
        <w:rPr>
          <w:sz w:val="28"/>
        </w:rPr>
      </w:pPr>
    </w:p>
    <w:p w:rsidR="00157AD2" w:rsidRPr="009F2809" w:rsidRDefault="00157AD2" w:rsidP="00157AD2">
      <w:pPr>
        <w:autoSpaceDE w:val="0"/>
        <w:autoSpaceDN w:val="0"/>
        <w:adjustRightInd w:val="0"/>
        <w:jc w:val="both"/>
        <w:rPr>
          <w:sz w:val="28"/>
        </w:rPr>
      </w:pPr>
    </w:p>
    <w:p w:rsidR="00157AD2" w:rsidRPr="009F2809" w:rsidRDefault="00157AD2" w:rsidP="00157AD2">
      <w:pPr>
        <w:autoSpaceDE w:val="0"/>
        <w:autoSpaceDN w:val="0"/>
        <w:adjustRightInd w:val="0"/>
        <w:jc w:val="both"/>
        <w:rPr>
          <w:sz w:val="28"/>
        </w:rPr>
      </w:pPr>
    </w:p>
    <w:p w:rsidR="00157AD2" w:rsidRPr="009F2809" w:rsidRDefault="00157AD2" w:rsidP="00157AD2">
      <w:pPr>
        <w:autoSpaceDE w:val="0"/>
        <w:autoSpaceDN w:val="0"/>
        <w:adjustRightInd w:val="0"/>
        <w:jc w:val="both"/>
        <w:rPr>
          <w:sz w:val="28"/>
        </w:rPr>
      </w:pPr>
    </w:p>
    <w:p w:rsidR="00157AD2" w:rsidRPr="009F2809" w:rsidRDefault="00157AD2" w:rsidP="00157AD2">
      <w:pPr>
        <w:autoSpaceDE w:val="0"/>
        <w:autoSpaceDN w:val="0"/>
        <w:adjustRightInd w:val="0"/>
        <w:jc w:val="both"/>
        <w:rPr>
          <w:sz w:val="28"/>
        </w:rPr>
      </w:pPr>
    </w:p>
    <w:p w:rsidR="00157AD2" w:rsidRPr="009F2809" w:rsidRDefault="00157AD2" w:rsidP="00157AD2">
      <w:pPr>
        <w:autoSpaceDE w:val="0"/>
        <w:autoSpaceDN w:val="0"/>
        <w:adjustRightInd w:val="0"/>
        <w:jc w:val="both"/>
        <w:rPr>
          <w:sz w:val="28"/>
        </w:rPr>
      </w:pPr>
    </w:p>
    <w:p w:rsidR="00157AD2" w:rsidRPr="009F2809" w:rsidRDefault="00157AD2" w:rsidP="00157AD2">
      <w:pPr>
        <w:autoSpaceDE w:val="0"/>
        <w:autoSpaceDN w:val="0"/>
        <w:adjustRightInd w:val="0"/>
        <w:jc w:val="both"/>
        <w:rPr>
          <w:sz w:val="28"/>
        </w:rPr>
      </w:pPr>
    </w:p>
    <w:p w:rsidR="00D86F60" w:rsidRDefault="00D86F60" w:rsidP="00157AD2">
      <w:pPr>
        <w:autoSpaceDE w:val="0"/>
        <w:autoSpaceDN w:val="0"/>
        <w:adjustRightInd w:val="0"/>
        <w:jc w:val="right"/>
        <w:outlineLvl w:val="0"/>
        <w:rPr>
          <w:sz w:val="28"/>
        </w:rPr>
      </w:pPr>
    </w:p>
    <w:p w:rsidR="00157AD2" w:rsidRPr="00D86F60" w:rsidRDefault="00157AD2" w:rsidP="00157AD2">
      <w:pPr>
        <w:autoSpaceDE w:val="0"/>
        <w:autoSpaceDN w:val="0"/>
        <w:adjustRightInd w:val="0"/>
        <w:jc w:val="right"/>
        <w:outlineLvl w:val="0"/>
      </w:pPr>
      <w:r w:rsidRPr="00D86F60">
        <w:lastRenderedPageBreak/>
        <w:t>Приложение  1</w:t>
      </w:r>
    </w:p>
    <w:p w:rsidR="00157AD2" w:rsidRPr="00D86F60" w:rsidRDefault="00157AD2" w:rsidP="00157AD2">
      <w:pPr>
        <w:autoSpaceDE w:val="0"/>
        <w:autoSpaceDN w:val="0"/>
        <w:adjustRightInd w:val="0"/>
        <w:jc w:val="right"/>
      </w:pPr>
      <w:r w:rsidRPr="00D86F60">
        <w:t xml:space="preserve">                                                                  к постановлению</w:t>
      </w:r>
    </w:p>
    <w:p w:rsidR="00D86F60" w:rsidRDefault="00157AD2" w:rsidP="00157AD2">
      <w:pPr>
        <w:autoSpaceDE w:val="0"/>
        <w:autoSpaceDN w:val="0"/>
        <w:adjustRightInd w:val="0"/>
        <w:jc w:val="right"/>
      </w:pPr>
      <w:r w:rsidRPr="00D86F60">
        <w:t xml:space="preserve">                                                   Администрации Индустриального</w:t>
      </w:r>
    </w:p>
    <w:p w:rsidR="00157AD2" w:rsidRPr="00D86F60" w:rsidRDefault="00157AD2" w:rsidP="00157AD2">
      <w:pPr>
        <w:autoSpaceDE w:val="0"/>
        <w:autoSpaceDN w:val="0"/>
        <w:adjustRightInd w:val="0"/>
        <w:jc w:val="right"/>
      </w:pPr>
      <w:r w:rsidRPr="00D86F60">
        <w:t xml:space="preserve"> сельского поселения </w:t>
      </w:r>
    </w:p>
    <w:p w:rsidR="00157AD2" w:rsidRPr="00D86F60" w:rsidRDefault="00B14179" w:rsidP="00157AD2">
      <w:pPr>
        <w:autoSpaceDE w:val="0"/>
        <w:autoSpaceDN w:val="0"/>
        <w:adjustRightInd w:val="0"/>
        <w:jc w:val="right"/>
      </w:pPr>
      <w:r w:rsidRPr="00D86F60">
        <w:t>№ 25  от  20.02.2022</w:t>
      </w:r>
      <w:r w:rsidR="00157AD2" w:rsidRPr="00D86F60">
        <w:t>г</w:t>
      </w:r>
    </w:p>
    <w:p w:rsidR="00157AD2" w:rsidRPr="00D86F60" w:rsidRDefault="00157AD2" w:rsidP="00157AD2">
      <w:pPr>
        <w:autoSpaceDE w:val="0"/>
        <w:autoSpaceDN w:val="0"/>
        <w:adjustRightInd w:val="0"/>
        <w:jc w:val="right"/>
      </w:pPr>
      <w:r w:rsidRPr="00D86F60">
        <w:t xml:space="preserve">                                                                                                              </w:t>
      </w:r>
    </w:p>
    <w:p w:rsidR="00906D65" w:rsidRPr="00D86F60" w:rsidRDefault="00906D65" w:rsidP="00D86F60">
      <w:pPr>
        <w:pStyle w:val="3"/>
        <w:tabs>
          <w:tab w:val="clear" w:pos="2160"/>
          <w:tab w:val="num" w:pos="709"/>
        </w:tabs>
        <w:ind w:left="142" w:firstLine="0"/>
        <w:jc w:val="center"/>
        <w:rPr>
          <w:sz w:val="24"/>
          <w:szCs w:val="24"/>
        </w:rPr>
      </w:pPr>
      <w:r w:rsidRPr="00D86F60">
        <w:rPr>
          <w:sz w:val="24"/>
          <w:szCs w:val="24"/>
        </w:rPr>
        <w:t>Правила внутреннего трудового распорядка</w:t>
      </w:r>
    </w:p>
    <w:p w:rsidR="00906D65" w:rsidRPr="00D86F60" w:rsidRDefault="00D86F60" w:rsidP="00D86F60">
      <w:pPr>
        <w:pStyle w:val="3"/>
        <w:tabs>
          <w:tab w:val="clear" w:pos="2160"/>
          <w:tab w:val="num" w:pos="709"/>
        </w:tabs>
        <w:ind w:left="142" w:firstLine="0"/>
        <w:jc w:val="center"/>
        <w:rPr>
          <w:sz w:val="24"/>
          <w:szCs w:val="24"/>
        </w:rPr>
      </w:pPr>
      <w:r>
        <w:rPr>
          <w:sz w:val="24"/>
          <w:szCs w:val="24"/>
        </w:rPr>
        <w:t>А</w:t>
      </w:r>
      <w:r w:rsidR="00906D65" w:rsidRPr="00D86F60">
        <w:rPr>
          <w:sz w:val="24"/>
          <w:szCs w:val="24"/>
        </w:rPr>
        <w:t xml:space="preserve">дминистрации </w:t>
      </w:r>
      <w:r>
        <w:rPr>
          <w:sz w:val="24"/>
          <w:szCs w:val="24"/>
        </w:rPr>
        <w:t xml:space="preserve">Индустриального </w:t>
      </w:r>
      <w:r w:rsidR="00906D65" w:rsidRPr="00D86F60">
        <w:rPr>
          <w:sz w:val="24"/>
          <w:szCs w:val="24"/>
        </w:rPr>
        <w:t xml:space="preserve"> сельского поселения</w:t>
      </w:r>
    </w:p>
    <w:p w:rsidR="00906D65" w:rsidRPr="00D86F60" w:rsidRDefault="00906D65" w:rsidP="00D86F60">
      <w:pPr>
        <w:pStyle w:val="3"/>
        <w:tabs>
          <w:tab w:val="clear" w:pos="2160"/>
          <w:tab w:val="num" w:pos="709"/>
        </w:tabs>
        <w:ind w:left="142" w:firstLine="0"/>
        <w:jc w:val="center"/>
        <w:rPr>
          <w:sz w:val="24"/>
          <w:szCs w:val="24"/>
        </w:rPr>
      </w:pPr>
      <w:r w:rsidRPr="00D86F60">
        <w:rPr>
          <w:sz w:val="24"/>
          <w:szCs w:val="24"/>
        </w:rPr>
        <w:t>Кашарского района Ростовской области</w:t>
      </w:r>
    </w:p>
    <w:p w:rsidR="00906D65" w:rsidRDefault="00906D65" w:rsidP="00906D65"/>
    <w:p w:rsidR="00906D65" w:rsidRDefault="00906D65" w:rsidP="00906D65">
      <w:r>
        <w:t xml:space="preserve">Настоящие Правила внутреннего трудового распорядка являются локальным нормативным актом и регламентируют в соответствии с </w:t>
      </w:r>
      <w:hyperlink r:id="rId11" w:history="1">
        <w:r>
          <w:rPr>
            <w:rStyle w:val="afd"/>
          </w:rPr>
          <w:t>Трудовым кодексом</w:t>
        </w:r>
      </w:hyperlink>
      <w:r>
        <w:t xml:space="preserve"> Российской Федерации, </w:t>
      </w:r>
      <w:hyperlink r:id="rId12" w:history="1">
        <w:r>
          <w:rPr>
            <w:rStyle w:val="afd"/>
          </w:rPr>
          <w:t>Федеральным законом</w:t>
        </w:r>
      </w:hyperlink>
      <w:r>
        <w:t xml:space="preserve"> от 02.03.2007 N 25-ФЗ "О муниципальной службе в Российской Федерации", </w:t>
      </w:r>
      <w:r w:rsidRPr="00B22D60">
        <w:t>законом Ростовской области от 09.10.2007 N 786-ЗС "О муниципальной службе в Ростовской области",</w:t>
      </w:r>
      <w:r>
        <w:t xml:space="preserve"> и иными правовыми актами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работникам, а также иные вопросы регулирования трудовых отношений и имеют целью способствовать укреплению трудовой дисциплины, рациональному использованию рабочего времени и повышению результативности профессиональной деятельности сотрудников администрации Фомино-Свечниковского сельского поселения Кашарского района Ростовской области (далее - администрация сельского поселения).</w:t>
      </w:r>
    </w:p>
    <w:p w:rsidR="00906D65" w:rsidRDefault="00906D65" w:rsidP="00906D65"/>
    <w:p w:rsidR="00906D65" w:rsidRDefault="00906D65" w:rsidP="002A38ED">
      <w:pPr>
        <w:pStyle w:val="3"/>
        <w:tabs>
          <w:tab w:val="clear" w:pos="2160"/>
          <w:tab w:val="num" w:pos="-284"/>
        </w:tabs>
        <w:ind w:hanging="2444"/>
        <w:jc w:val="center"/>
      </w:pPr>
      <w:r>
        <w:t>1. Порядок приема, перевода на другую должность</w:t>
      </w:r>
    </w:p>
    <w:p w:rsidR="00906D65" w:rsidRDefault="00906D65" w:rsidP="002A38ED">
      <w:pPr>
        <w:pStyle w:val="3"/>
        <w:tabs>
          <w:tab w:val="clear" w:pos="2160"/>
          <w:tab w:val="num" w:pos="-284"/>
        </w:tabs>
        <w:ind w:hanging="2444"/>
        <w:jc w:val="center"/>
      </w:pPr>
      <w:r>
        <w:t>и увольнение работника</w:t>
      </w:r>
    </w:p>
    <w:p w:rsidR="00906D65" w:rsidRPr="00D86F60" w:rsidRDefault="00906D65" w:rsidP="00906D65"/>
    <w:p w:rsidR="00906D65" w:rsidRDefault="00906D65" w:rsidP="00906D65">
      <w:r w:rsidRPr="00D86F60">
        <w:t xml:space="preserve">1.1. Прием </w:t>
      </w:r>
      <w:r>
        <w:t>на работу в администрацию сельского поселения производится на основании заключенного трудового договора.</w:t>
      </w:r>
    </w:p>
    <w:p w:rsidR="00906D65" w:rsidRDefault="00906D65" w:rsidP="00906D65">
      <w:r>
        <w:t xml:space="preserve">1.2. При заключении трудового договора претендент на работу обязан предъявить работодателю (если иное не установлено </w:t>
      </w:r>
      <w:hyperlink r:id="rId13" w:history="1">
        <w:r>
          <w:rPr>
            <w:rStyle w:val="afd"/>
          </w:rPr>
          <w:t>Трудовым кодексом</w:t>
        </w:r>
      </w:hyperlink>
      <w:r>
        <w:t xml:space="preserve"> РФ и иными федеральными законами):</w:t>
      </w:r>
    </w:p>
    <w:p w:rsidR="00906D65" w:rsidRDefault="00906D65" w:rsidP="00906D65">
      <w:r>
        <w:t>1.2.1. паспорт (иной документ, удостоверяющий личность);</w:t>
      </w:r>
    </w:p>
    <w:p w:rsidR="00906D65" w:rsidRDefault="00906D65" w:rsidP="00906D65">
      <w:r>
        <w:t>1.2.2. трудовую книжку и (или) сведения о трудовой деятельности, за исключением случаев, если трудовой договор заключается впервые;</w:t>
      </w:r>
    </w:p>
    <w:p w:rsidR="00906D65" w:rsidRDefault="00906D65" w:rsidP="00906D65">
      <w:r>
        <w:t>1.2.3.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rsidR="00906D65" w:rsidRDefault="00906D65" w:rsidP="00906D65">
      <w:r>
        <w:t>1.2.4. документы воинского учета, если на работу поступает военнообязанный или лицо, подлежащее призыву на военную службу;</w:t>
      </w:r>
    </w:p>
    <w:p w:rsidR="00906D65" w:rsidRDefault="00906D65" w:rsidP="00906D65">
      <w:r>
        <w:t>1.2.5. 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906D65" w:rsidRDefault="00906D65" w:rsidP="00906D65">
      <w:r>
        <w:t xml:space="preserve">1.2.6. дополнительные документы с учетом специфики работы, если это предусмотрено </w:t>
      </w:r>
      <w:hyperlink r:id="rId14" w:history="1">
        <w:r>
          <w:rPr>
            <w:rStyle w:val="afd"/>
          </w:rPr>
          <w:t>Трудовым кодексом</w:t>
        </w:r>
      </w:hyperlink>
      <w:r>
        <w:t xml:space="preserve"> Российской Федерации, </w:t>
      </w:r>
      <w:hyperlink r:id="rId15" w:history="1">
        <w:r>
          <w:rPr>
            <w:rStyle w:val="afd"/>
          </w:rPr>
          <w:t>Федеральным законом</w:t>
        </w:r>
      </w:hyperlink>
      <w:r>
        <w:t xml:space="preserve"> от 02.03.2007 N 25-ФЗ "О</w:t>
      </w:r>
    </w:p>
    <w:p w:rsidR="00906D65" w:rsidRDefault="00906D65" w:rsidP="00906D65"/>
    <w:p w:rsidR="00906D65" w:rsidRDefault="00906D65" w:rsidP="00906D65">
      <w:r>
        <w:t xml:space="preserve"> муниципальной службе в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906D65" w:rsidRDefault="00906D65" w:rsidP="00906D65">
      <w:r>
        <w:t>1.3. Гражданину, поступающему на муниципальную службу, при приеме необходимо дополнительно предоставить:</w:t>
      </w:r>
    </w:p>
    <w:p w:rsidR="00906D65" w:rsidRDefault="00906D65" w:rsidP="00906D65">
      <w:r>
        <w:lastRenderedPageBreak/>
        <w:t>1.3.1.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06D65" w:rsidRDefault="00906D65" w:rsidP="00906D65">
      <w:r>
        <w:t>1.3.2. заключение медицинского учреждения об отсутствии заболевания, препятствующего поступлению на муниципальную службу;</w:t>
      </w:r>
    </w:p>
    <w:p w:rsidR="00906D65" w:rsidRDefault="00906D65" w:rsidP="00906D65">
      <w:r>
        <w:t>1.3.3.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(если лицо назначается на должность муниципальной службы, предусмотренную Перечнем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6D65" w:rsidRDefault="00906D65" w:rsidP="00906D65">
      <w:r>
        <w:t>1.3.4.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06D65" w:rsidRDefault="00906D65" w:rsidP="00906D65">
      <w:r>
        <w:t>1.4. Без предъявления указанных документов заключение трудового договора (прием на работу) не допускается.</w:t>
      </w:r>
    </w:p>
    <w:p w:rsidR="00906D65" w:rsidRDefault="00906D65" w:rsidP="00906D65">
      <w:r>
        <w:t>1.5. В случае приема лица, имеющего группу инвалидности, работодатель вправе потребовать трудовую рекомендацию Медико-социальной экспертной комиссии.</w:t>
      </w:r>
    </w:p>
    <w:p w:rsidR="00906D65" w:rsidRDefault="00906D65" w:rsidP="00906D65">
      <w:r>
        <w:t>1.6. При заключении трудового договора впервые, трудовая книжка и страховое свидетельство государственного пенсионного страхования оформляются кадровой службой работодателя.</w:t>
      </w:r>
    </w:p>
    <w:p w:rsidR="00906D65" w:rsidRDefault="00906D65" w:rsidP="00906D65">
      <w:r>
        <w:t>1.7. Если претендент на работу в течение двух лет, предшествующих поступлению на работу в администрацию сельского поселения, замещал должность государственной или муниципальной службы, которая включена в перечень, установленный нормативными правовыми актами Российской Федерации, то он обязан сообщить работодателю сведения о последнем месте службы.</w:t>
      </w:r>
    </w:p>
    <w:p w:rsidR="00906D65" w:rsidRDefault="00906D65" w:rsidP="00906D65">
      <w:r>
        <w:t>1.8. При заключении трудового договора впервые работодателем оформляется трудовая книжка (за исключением случаев, когда согласно действующему законодательству Российской Федерации трудовая книжка не ведется). В случае если на лицо, поступающее на работу впервые, не был открыт индивидуальный лицевой счет, работодатель представляет в Межрайонное управление Пенсионного фонда Российской Федерации в Кашарском районе Ростовской области сведения, необходимые для регистрации указанного лица в системе индивидуального (персонифицированного) учета.</w:t>
      </w:r>
    </w:p>
    <w:p w:rsidR="00906D65" w:rsidRDefault="00906D65" w:rsidP="00906D65">
      <w:r>
        <w:t>1.9. В целях более полной оценки профессиональных и деловых качеств, принимаемого на работу работника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т.д.</w:t>
      </w:r>
    </w:p>
    <w:p w:rsidR="00906D65" w:rsidRDefault="00906D65" w:rsidP="00906D65">
      <w:r>
        <w:t>1.10. Прием на работу осуществляется, как правило, с прохождением испытательного срока продолжительностью от одного до трех месяцев. Условие об испытании указывается прямо в трудовом договоре.</w:t>
      </w:r>
    </w:p>
    <w:p w:rsidR="00906D65" w:rsidRDefault="00906D65" w:rsidP="00906D65">
      <w:r>
        <w:t>Если в трудовом договоре отсутствует условие об испытании, то работник считается принятым на работу без испытания.</w:t>
      </w:r>
    </w:p>
    <w:p w:rsidR="00906D65" w:rsidRDefault="00906D65" w:rsidP="00906D65">
      <w:r>
        <w:t>Во время прохождения испытания на работника распространяются все нормы трудового законодательства и локальных нормативных актов.</w:t>
      </w:r>
    </w:p>
    <w:p w:rsidR="00906D65" w:rsidRDefault="00906D65" w:rsidP="00906D65">
      <w:r>
        <w:t>Срок испытания для работника не может превышать трех месяцев. При заключении трудового договора на срок от двух до шести месяцев испытание не может превышать двух недель.</w:t>
      </w:r>
    </w:p>
    <w:p w:rsidR="00906D65" w:rsidRDefault="00906D65" w:rsidP="00906D65">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906D65" w:rsidRDefault="00906D65" w:rsidP="00906D65">
      <w:r>
        <w:t>Испытание при приеме на работу не устанавливается для:</w:t>
      </w:r>
    </w:p>
    <w:p w:rsidR="00906D65" w:rsidRDefault="00906D65" w:rsidP="00906D65">
      <w: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06D65" w:rsidRDefault="00906D65" w:rsidP="00906D65">
      <w:r>
        <w:t>- беременных женщин и женщин, имеющих детей в возрасте до полутора лет;</w:t>
      </w:r>
    </w:p>
    <w:p w:rsidR="00906D65" w:rsidRDefault="00906D65" w:rsidP="00906D65">
      <w:r>
        <w:t>- лиц, не достигших возраста восемнадцати лет;</w:t>
      </w:r>
    </w:p>
    <w:p w:rsidR="00906D65" w:rsidRDefault="00906D65" w:rsidP="00906D65">
      <w: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906D65" w:rsidRDefault="00906D65" w:rsidP="00906D65">
      <w:r>
        <w:lastRenderedPageBreak/>
        <w:t>- лиц, избранных на выборную должность на оплачиваемую работу;</w:t>
      </w:r>
    </w:p>
    <w:p w:rsidR="00906D65" w:rsidRDefault="00906D65" w:rsidP="00906D65">
      <w:r>
        <w:t>- лиц, приглашенных на работу в порядке перевода от другого работодателя по согласованию между работодателями;</w:t>
      </w:r>
    </w:p>
    <w:p w:rsidR="00906D65" w:rsidRDefault="00906D65" w:rsidP="00906D65">
      <w:r>
        <w:t>- лиц, заключающих трудовой договор на срок до двух месяцев;</w:t>
      </w:r>
    </w:p>
    <w:p w:rsidR="00906D65" w:rsidRDefault="00906D65" w:rsidP="00906D65">
      <w:r>
        <w:t xml:space="preserve">- иных лиц в случаях, предусмотренных </w:t>
      </w:r>
      <w:hyperlink r:id="rId16" w:history="1">
        <w:r>
          <w:rPr>
            <w:rStyle w:val="afd"/>
          </w:rPr>
          <w:t>Трудовым кодексом</w:t>
        </w:r>
      </w:hyperlink>
      <w:r>
        <w:t xml:space="preserve"> Российской Федерации, иными федеральными законами, коллективным договором.</w:t>
      </w:r>
    </w:p>
    <w:p w:rsidR="00906D65" w:rsidRDefault="00906D65" w:rsidP="00906D65">
      <w:r>
        <w:t>1.11. Прием на работу оформляется распоряжением работодателя, который объявляется работнику под расписку в трехдневный срок со дня подписания трудового договора.</w:t>
      </w:r>
    </w:p>
    <w:p w:rsidR="00906D65" w:rsidRDefault="00906D65" w:rsidP="00906D65">
      <w:r>
        <w:t>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906D65" w:rsidRDefault="00906D65" w:rsidP="00906D65">
      <w:r>
        <w:t>1.12. При поступлении работника на работу или переводе его в установленном порядке на другую работу работодатель обязан:</w:t>
      </w:r>
    </w:p>
    <w:p w:rsidR="00906D65" w:rsidRDefault="00906D65" w:rsidP="00906D65">
      <w:r>
        <w:t>- ознакомить его с порученной работой, условиями и оплатой труда, разъяснить работнику его права и обязанности;</w:t>
      </w:r>
    </w:p>
    <w:p w:rsidR="00906D65" w:rsidRDefault="00906D65" w:rsidP="00906D65">
      <w:r>
        <w:t>- ознакомить с настоящими Правилами и другими локальными нормативными актами, непосредственно связанными с трудовой деятельностью работника;</w:t>
      </w:r>
    </w:p>
    <w:p w:rsidR="00906D65" w:rsidRDefault="00906D65" w:rsidP="00906D65">
      <w:r>
        <w:t>- провести инструктаж по технике безопасности, производственной санитарии, противопожарной охране и другим правилам охраны труда, об обязанности по сохранению сведений, составляющих государственную и иную охраняемую законом тайну, в том числе сведений, касающихся частной жизни и здоровья граждан или затрагивающих их честь и достоинство, и ответственности за ее разглашение или передачу другим лицам.</w:t>
      </w:r>
    </w:p>
    <w:p w:rsidR="00906D65" w:rsidRDefault="00906D65" w:rsidP="00906D65">
      <w:r>
        <w:t>1.13. Перевод работника на новую должность оформляется распоряжением работодателя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906D65" w:rsidRDefault="00906D65" w:rsidP="00906D65">
      <w:r>
        <w:t xml:space="preserve">1.14. Трудовой договор с работником заключается на неопределенный срок, а в случаях, предусмотренных </w:t>
      </w:r>
      <w:hyperlink r:id="rId17" w:history="1">
        <w:r>
          <w:rPr>
            <w:rStyle w:val="afd"/>
          </w:rPr>
          <w:t>Трудовым кодексом</w:t>
        </w:r>
      </w:hyperlink>
      <w:r>
        <w:t xml:space="preserve"> Российской Федерации, иными федеральными законами, - срочный трудовой договор. Срочный трудовой договор заключается на срок не более пяти лет.</w:t>
      </w:r>
    </w:p>
    <w:p w:rsidR="00906D65" w:rsidRDefault="00906D65" w:rsidP="00906D65">
      <w:r>
        <w:t xml:space="preserve">1.15. В срочный трудовой договор включается условие о сроке его действия и обстоятельствах (причинах), послуживших основанием для его заключения в соответствии с </w:t>
      </w:r>
      <w:hyperlink r:id="rId18" w:history="1">
        <w:r>
          <w:rPr>
            <w:rStyle w:val="afd"/>
          </w:rPr>
          <w:t>Трудовым кодексом</w:t>
        </w:r>
      </w:hyperlink>
      <w:r>
        <w:t xml:space="preserve"> Российской Федерации или иным федеральным законом.</w:t>
      </w:r>
    </w:p>
    <w:p w:rsidR="00906D65" w:rsidRDefault="00906D65" w:rsidP="00906D65">
      <w:r>
        <w:t>1.16. Трудовой договор заключается в письменной форме, составляется в двух экземплярах, по одному для каждой из сторон. На экземпляре трудового договора работодателя работник ставит свою подпись о получении экземпляра трудового договора.</w:t>
      </w:r>
    </w:p>
    <w:p w:rsidR="00906D65" w:rsidRDefault="00906D65" w:rsidP="00906D65">
      <w:r>
        <w:t xml:space="preserve">1.17. Трудовой договор вступает в силу со дня его подписания сторонами, если иное не установлено </w:t>
      </w:r>
      <w:hyperlink r:id="rId19" w:history="1">
        <w:r>
          <w:rPr>
            <w:rStyle w:val="afd"/>
          </w:rPr>
          <w:t>Трудовым кодексом</w:t>
        </w:r>
      </w:hyperlink>
      <w:r>
        <w:t xml:space="preserve"> Российской Федерации,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906D65" w:rsidRDefault="00906D65" w:rsidP="00906D65">
      <w:r>
        <w:t>1.18. Работник обязан приступить к исполнению трудовых обязанностей со дня, определенного трудовым договором.</w:t>
      </w:r>
    </w:p>
    <w:p w:rsidR="00906D65" w:rsidRDefault="00906D65" w:rsidP="00906D65">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906D65" w:rsidRDefault="00906D65" w:rsidP="00906D65">
      <w:r>
        <w:t>1.19. Если работник не приступил к работе в день начала работы, установленный в соответствии с пунктом 1.18 настоящих Правил,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906D65" w:rsidRDefault="00906D65" w:rsidP="00906D65">
      <w:r>
        <w:t xml:space="preserve">1.20. Трудовая книжка ведется работодателем на работника, если работа в администрации сельского поселения является для работника основной (за исключением случаев, предусмотренных </w:t>
      </w:r>
      <w:hyperlink r:id="rId20" w:history="1">
        <w:r>
          <w:rPr>
            <w:rStyle w:val="afd"/>
          </w:rPr>
          <w:t>частями 3</w:t>
        </w:r>
      </w:hyperlink>
      <w:r>
        <w:t xml:space="preserve"> и </w:t>
      </w:r>
      <w:hyperlink r:id="rId21" w:history="1">
        <w:r>
          <w:rPr>
            <w:rStyle w:val="afd"/>
          </w:rPr>
          <w:t>8 статьи 2</w:t>
        </w:r>
      </w:hyperlink>
      <w:r>
        <w:t xml:space="preserve"> Федерального закона от 16.12.2019 N 439-ФЗ).</w:t>
      </w:r>
    </w:p>
    <w:p w:rsidR="00906D65" w:rsidRDefault="00906D65" w:rsidP="00906D65">
      <w:r>
        <w:t xml:space="preserve">1.21. Основания прекращения трудового договора предусмотрены </w:t>
      </w:r>
      <w:hyperlink r:id="rId22" w:history="1">
        <w:r>
          <w:rPr>
            <w:rStyle w:val="afd"/>
          </w:rPr>
          <w:t>статьей 77</w:t>
        </w:r>
      </w:hyperlink>
      <w:r>
        <w:t xml:space="preserve"> Трудового кодекса Российской Федерации, прекращение трудового договора производится в порядке, предусмотренном </w:t>
      </w:r>
      <w:hyperlink r:id="rId23" w:history="1">
        <w:r>
          <w:rPr>
            <w:rStyle w:val="afd"/>
          </w:rPr>
          <w:t>Трудовым кодексом</w:t>
        </w:r>
      </w:hyperlink>
      <w:r>
        <w:t xml:space="preserve"> Российской Федерации и иными федеральными законами.</w:t>
      </w:r>
    </w:p>
    <w:p w:rsidR="00906D65" w:rsidRDefault="00906D65" w:rsidP="00906D65">
      <w:r>
        <w:lastRenderedPageBreak/>
        <w:t>1.22. Прекращение трудового договора оформляется распоряжением работодателя, с которым работник должен быть ознакомлен под подпись. В случае отказа работника от ознакомления или невозможности доведения до его сведения информации о прекращении с ним трудового договора, на указанном распоряжении работодателя делается соответствующая запись.</w:t>
      </w:r>
    </w:p>
    <w:p w:rsidR="00906D65" w:rsidRDefault="00906D65" w:rsidP="00906D65">
      <w:r>
        <w:t>1.23. Днем увольнения считается последний день работы.</w:t>
      </w:r>
    </w:p>
    <w:p w:rsidR="00906D65" w:rsidRDefault="00906D65" w:rsidP="00906D65">
      <w:r>
        <w:t>1.24. Трудовой договор может быть в любое время расторгнут по соглашению сторон трудового договора.</w:t>
      </w:r>
    </w:p>
    <w:p w:rsidR="00906D65" w:rsidRDefault="00906D65" w:rsidP="00906D65">
      <w:r>
        <w:t xml:space="preserve">1.25.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w:t>
      </w:r>
      <w:hyperlink r:id="rId24" w:history="1">
        <w:r>
          <w:rPr>
            <w:rStyle w:val="afd"/>
          </w:rPr>
          <w:t>Трудовым кодексом</w:t>
        </w:r>
      </w:hyperlink>
      <w:r>
        <w:t xml:space="preserve"> Российской Федерации. Течение указанного срока начинается на следующий день после получения работодателем заявления работника об увольнении.</w:t>
      </w:r>
    </w:p>
    <w:p w:rsidR="00906D65" w:rsidRDefault="00906D65" w:rsidP="00906D65">
      <w:r>
        <w:t>По соглашению между работником и работодателем трудовой договор может быть расторгнут и до истечения срока предупреждения об увольнении.</w:t>
      </w:r>
    </w:p>
    <w:p w:rsidR="00906D65" w:rsidRDefault="00906D65" w:rsidP="00906D65">
      <w:r>
        <w:t>В случаях, когда заявление работника об увольнении по его инициативе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906D65" w:rsidRDefault="00906D65" w:rsidP="00906D65">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законодательством не может быть отказано в заключение трудового договора.</w:t>
      </w:r>
    </w:p>
    <w:p w:rsidR="00906D65" w:rsidRDefault="00906D65" w:rsidP="00906D65">
      <w:r>
        <w:t>По истечении срока предупреждения об увольнении работник имеет право прекратить работу.</w:t>
      </w:r>
    </w:p>
    <w:p w:rsidR="00906D65" w:rsidRDefault="00906D65" w:rsidP="00906D65">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906D65" w:rsidRDefault="00906D65" w:rsidP="00906D65">
      <w:r>
        <w:t>1.26. Если увольнение работника является дисциплинарным взысканием, то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906D65" w:rsidRDefault="00906D65" w:rsidP="00906D65">
      <w:r>
        <w:t>1.27. В последний день работы работодатель обязан выдать работнику трудовую книжку или предоставить сведения о трудовой деятельности (</w:t>
      </w:r>
      <w:hyperlink r:id="rId25" w:history="1">
        <w:r>
          <w:rPr>
            <w:rStyle w:val="afd"/>
          </w:rPr>
          <w:t>статья 66.1</w:t>
        </w:r>
      </w:hyperlink>
      <w:r>
        <w:t xml:space="preserve"> Трудового кодекса Российской Федерации)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906D65" w:rsidRDefault="00906D65" w:rsidP="00906D65">
      <w:r>
        <w:t>Сведения о трудовой деятельности предоставляются работнику способом, указанным в его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906D65" w:rsidRDefault="00906D65" w:rsidP="00906D65">
      <w:r>
        <w:t>1.28. Запись в трудовую книжку и внесение информации в сведения о трудовой деятельности (</w:t>
      </w:r>
      <w:hyperlink r:id="rId26" w:history="1">
        <w:r>
          <w:rPr>
            <w:rStyle w:val="afd"/>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w:t>
      </w:r>
      <w:hyperlink r:id="rId27" w:history="1">
        <w:r>
          <w:rPr>
            <w:rStyle w:val="afd"/>
          </w:rPr>
          <w:t>Трудового кодекса</w:t>
        </w:r>
      </w:hyperlink>
      <w:r>
        <w:t xml:space="preserve"> Российской Федерации или иного федерального закона и со ссылкой на соответствующие статью, часть статьи, пункт статьи </w:t>
      </w:r>
      <w:hyperlink r:id="rId28" w:history="1">
        <w:r>
          <w:rPr>
            <w:rStyle w:val="afd"/>
          </w:rPr>
          <w:t>Трудового кодекса</w:t>
        </w:r>
      </w:hyperlink>
      <w:r>
        <w:t xml:space="preserve"> Российской Федерации или иного федерального закона.</w:t>
      </w:r>
    </w:p>
    <w:p w:rsidR="00906D65" w:rsidRDefault="00906D65" w:rsidP="00906D65">
      <w:r>
        <w:t xml:space="preserve">1.29. 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w:t>
      </w:r>
      <w:r>
        <w:lastRenderedPageBreak/>
        <w:t xml:space="preserve">"а" пункта 6 части первой статьи 81 или пунктом 4 части первой </w:t>
      </w:r>
      <w:hyperlink r:id="rId29" w:history="1">
        <w:r>
          <w:rPr>
            <w:rStyle w:val="afd"/>
          </w:rPr>
          <w:t>статьи 83</w:t>
        </w:r>
      </w:hyperlink>
      <w:r>
        <w:t xml:space="preserve"> Трудового кодекса Российской Федерации,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r:id="rId30" w:history="1">
        <w:r>
          <w:rPr>
            <w:rStyle w:val="afd"/>
          </w:rPr>
          <w:t>статьи 261</w:t>
        </w:r>
      </w:hyperlink>
      <w:r>
        <w:t xml:space="preserve"> Трудового кодекса Российской Федерации.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w:t>
      </w:r>
      <w:hyperlink r:id="rId31" w:history="1">
        <w:r>
          <w:rPr>
            <w:rStyle w:val="afd"/>
          </w:rPr>
          <w:t>Трудовым кодексом</w:t>
        </w:r>
      </w:hyperlink>
      <w:r>
        <w:t xml:space="preserve"> Российской Федерации,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906D65" w:rsidRDefault="00906D65" w:rsidP="00906D65">
      <w:r>
        <w:t>1.30.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906D65" w:rsidRDefault="00906D65" w:rsidP="00906D65">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906D65" w:rsidRDefault="00906D65" w:rsidP="00906D65">
      <w:r>
        <w:t>1.31. Сотрудники, в чьи обязанности входит оформление приема сотрудников на работу, их увольнения, а также прочие обязанности по ведению кадрового учета, руководствуются положениями настоящего раздела Правил.</w:t>
      </w:r>
    </w:p>
    <w:p w:rsidR="00906D65" w:rsidRDefault="00906D65" w:rsidP="00906D65"/>
    <w:p w:rsidR="00906D65" w:rsidRDefault="00906D65" w:rsidP="00906D65"/>
    <w:p w:rsidR="00906D65" w:rsidRDefault="00906D65" w:rsidP="00906D65"/>
    <w:p w:rsidR="00906D65" w:rsidRDefault="00906D65" w:rsidP="00906D65">
      <w:pPr>
        <w:pStyle w:val="3"/>
      </w:pPr>
      <w:r>
        <w:t>2. Основные права и обязанности работника</w:t>
      </w:r>
    </w:p>
    <w:p w:rsidR="00906D65" w:rsidRDefault="00906D65" w:rsidP="00906D65"/>
    <w:p w:rsidR="00906D65" w:rsidRDefault="00906D65" w:rsidP="00906D65">
      <w:r>
        <w:t>2.1. Работник имеет право на:</w:t>
      </w:r>
    </w:p>
    <w:p w:rsidR="00906D65" w:rsidRDefault="00906D65" w:rsidP="00906D65">
      <w:r>
        <w:t xml:space="preserve">2.1.1. заключение, изменение и расторжение трудового договора в порядке и на условиях, которые установлены настоящим </w:t>
      </w:r>
      <w:hyperlink r:id="rId32" w:history="1">
        <w:r>
          <w:rPr>
            <w:rStyle w:val="afd"/>
          </w:rPr>
          <w:t>Трудовым кодексом</w:t>
        </w:r>
      </w:hyperlink>
      <w:r>
        <w:t xml:space="preserve"> Российской Федерации, иными федеральными законами;</w:t>
      </w:r>
    </w:p>
    <w:p w:rsidR="00906D65" w:rsidRDefault="00906D65" w:rsidP="00906D65">
      <w:r>
        <w:t>2.1.2. предоставление ему работы, обусловленной трудовым договором;</w:t>
      </w:r>
    </w:p>
    <w:p w:rsidR="00906D65" w:rsidRDefault="00906D65" w:rsidP="00906D65">
      <w:r>
        <w:t>2.1.3. рабочее место, соответствующее государственным нормативным требованиям охраны труда;</w:t>
      </w:r>
    </w:p>
    <w:p w:rsidR="00906D65" w:rsidRDefault="00906D65" w:rsidP="00906D65">
      <w:r>
        <w:t>2.1.4.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06D65" w:rsidRDefault="00906D65" w:rsidP="00906D65">
      <w:r>
        <w:t>2.1.5.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06D65" w:rsidRDefault="00906D65" w:rsidP="00906D65">
      <w:r>
        <w:t>2.1.6.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906D65" w:rsidRDefault="00906D65" w:rsidP="00906D65">
      <w:r>
        <w:t xml:space="preserve">2.1.7. подготовку и дополнительное профессиональное образование в порядке, установленном настоящим </w:t>
      </w:r>
      <w:hyperlink r:id="rId33" w:history="1">
        <w:r>
          <w:rPr>
            <w:rStyle w:val="afd"/>
          </w:rPr>
          <w:t>Трудовым кодексом</w:t>
        </w:r>
      </w:hyperlink>
      <w:r>
        <w:t xml:space="preserve"> Российской Федерации, иными федеральными законами;</w:t>
      </w:r>
    </w:p>
    <w:p w:rsidR="00906D65" w:rsidRDefault="00906D65" w:rsidP="00906D65">
      <w:r>
        <w:t>2.1.8.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06D65" w:rsidRDefault="00906D65" w:rsidP="00906D65">
      <w:r>
        <w:t>2.1.9. защиту своих трудовых прав, свобод и законных интересов всеми не запрещенными законом способами;</w:t>
      </w:r>
    </w:p>
    <w:p w:rsidR="00906D65" w:rsidRDefault="00906D65" w:rsidP="00906D65">
      <w:r>
        <w:t xml:space="preserve">2.1.10. разрешение индивидуальных и коллективных трудовых споров, включая право на забастовку, в порядке, установленном настоящим </w:t>
      </w:r>
      <w:hyperlink r:id="rId34" w:history="1">
        <w:r>
          <w:rPr>
            <w:rStyle w:val="afd"/>
          </w:rPr>
          <w:t>Трудовым кодексом</w:t>
        </w:r>
      </w:hyperlink>
      <w:r>
        <w:t xml:space="preserve"> Российской Федерации, иными федеральными законами;</w:t>
      </w:r>
    </w:p>
    <w:p w:rsidR="00906D65" w:rsidRDefault="00906D65" w:rsidP="00906D65">
      <w:r>
        <w:t xml:space="preserve">2.1.11. возмещение вреда, причиненного ему в связи с исполнением трудовых обязанностей, и компенсацию морального вреда в порядке, установленном </w:t>
      </w:r>
      <w:hyperlink r:id="rId35" w:history="1">
        <w:r>
          <w:rPr>
            <w:rStyle w:val="afd"/>
          </w:rPr>
          <w:t>Трудовым кодексом</w:t>
        </w:r>
      </w:hyperlink>
      <w:r>
        <w:t xml:space="preserve"> Российской Федерации, иными федеральными законами;</w:t>
      </w:r>
    </w:p>
    <w:p w:rsidR="00906D65" w:rsidRDefault="00906D65" w:rsidP="00906D65">
      <w:r>
        <w:lastRenderedPageBreak/>
        <w:t>2.1.12. обязательное социальное страхование в случаях, предусмотренных федеральными законами;</w:t>
      </w:r>
    </w:p>
    <w:p w:rsidR="00906D65" w:rsidRDefault="00906D65" w:rsidP="00906D65">
      <w:r>
        <w:t>2.1.13. защиту своих персональных данных.</w:t>
      </w:r>
    </w:p>
    <w:p w:rsidR="00906D65" w:rsidRDefault="00906D65" w:rsidP="00906D65">
      <w:r>
        <w:t>2.2. Работник обязан:</w:t>
      </w:r>
    </w:p>
    <w:p w:rsidR="00906D65" w:rsidRDefault="00906D65" w:rsidP="00906D65">
      <w:r>
        <w:t xml:space="preserve">2.2.1. соблюдать </w:t>
      </w:r>
      <w:hyperlink r:id="rId36" w:history="1">
        <w:r>
          <w:rPr>
            <w:rStyle w:val="afd"/>
          </w:rPr>
          <w:t>Конституцию Российской Федерации</w:t>
        </w:r>
      </w:hyperlink>
      <w:r>
        <w:t xml:space="preserve">, федеральные законы, указы Президента Российской Федерации, постановления Правительства Российской Федерации, законы Ростовской области, иные нормативные правовые акты Ростовской области и муниципального образования </w:t>
      </w:r>
      <w:r w:rsidR="002E3DFF">
        <w:t xml:space="preserve">Индустриальное </w:t>
      </w:r>
      <w:r>
        <w:t xml:space="preserve"> сельское поселение Кашарского района Ростовской области, регулирующие сферу его деятельности;</w:t>
      </w:r>
    </w:p>
    <w:p w:rsidR="00906D65" w:rsidRDefault="00906D65" w:rsidP="00906D65">
      <w:r>
        <w:t>2.2.2. добросовестно выполнять свои должностные обязанности, возложенные на него трудовым договором и должностной инструкций; соблюдать трудовую дисциплину, настоящие Правила, иные локальные нормативные акты работодателя;</w:t>
      </w:r>
    </w:p>
    <w:p w:rsidR="00906D65" w:rsidRDefault="00906D65" w:rsidP="00906D65">
      <w:r>
        <w:t>2.2.3. исполнять распоряжения и указания вышестоящих в порядке подчиненности руководителей, отданные в пределах их должностных полномочий;</w:t>
      </w:r>
    </w:p>
    <w:p w:rsidR="00906D65" w:rsidRDefault="00906D65" w:rsidP="00906D65">
      <w:r>
        <w:t>2.2.4. рационально использовать рабочее время;</w:t>
      </w:r>
    </w:p>
    <w:p w:rsidR="00906D65" w:rsidRDefault="00906D65" w:rsidP="00906D65">
      <w:r>
        <w:t>2.2.5. соблюдать установленный работодателем порядок работы со служебной информацией; порядок хранения документов и материальных ценностей;</w:t>
      </w:r>
    </w:p>
    <w:p w:rsidR="00906D65" w:rsidRDefault="00906D65" w:rsidP="00906D65">
      <w:r>
        <w:t>2.2.6. в семидневный срок со дня, когда ему стало известно, информировать работодателя обо всех изменениях, произошедших в его анкетных данных, и подтверждать их соответствующими документами;</w:t>
      </w:r>
    </w:p>
    <w:p w:rsidR="00906D65" w:rsidRDefault="00906D65" w:rsidP="00906D65">
      <w:r>
        <w:t>2.2.7.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 не использовать в личных целях инструмент, приспособления, технику, оборудование, документацию и иные средства, в том числе сеть Интернет, предоставленных работодателем работнику для исполнения трудовых обязанностей;</w:t>
      </w:r>
    </w:p>
    <w:p w:rsidR="00906D65" w:rsidRDefault="00906D65" w:rsidP="00906D65">
      <w:r>
        <w:t>2.2.8. соблюдать нормы, правила и инструкции по охране труда, правила противопожарной безопасности, производственную санитарию, поддерживать чистоту и порядок на своем рабочем месте, в служебных и других помещениях,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06D65" w:rsidRDefault="00906D65" w:rsidP="00906D65">
      <w:r>
        <w:t>2.2.9. соблюдать нормы служебной, профессиональной этики и правила делового поведения; вести себя корректно, сдержанно;</w:t>
      </w:r>
    </w:p>
    <w:p w:rsidR="00906D65" w:rsidRDefault="00906D65" w:rsidP="00906D65">
      <w:r>
        <w:t>2.2.10. уведомлять работодателя обо всех случаях обращения к нему каких-либо лиц в целях склонения его к совершению коррупционных правонарушений;</w:t>
      </w:r>
    </w:p>
    <w:p w:rsidR="00906D65" w:rsidRDefault="00906D65" w:rsidP="00906D65">
      <w:r>
        <w:t>2.2.11.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(проводится с работниками в соответствии с перечнем профессий, по которым необходимо проведение стажировки, утверждаемым распоряжением администрации сельского поселения, в случае наличия таких профессий), проверку знания требований охраны труда;</w:t>
      </w:r>
    </w:p>
    <w:p w:rsidR="00906D65" w:rsidRDefault="00906D65" w:rsidP="00906D65">
      <w:r>
        <w:t>2.2.12. проходить обязательные предварительные (при поступлении на работу) и периодические (в течение трудовой деятельности) медицинские осмотры по направлению работодателя;</w:t>
      </w:r>
    </w:p>
    <w:p w:rsidR="00906D65" w:rsidRDefault="00906D65" w:rsidP="00906D65">
      <w:r>
        <w:t>2.2.13. в случае невыхода на работу в связи с временной нетрудоспособностью или по иной причине известить о причинах невыхода работодателя любым доступным способом (по телефону, по электронной почте, иным способом);</w:t>
      </w:r>
    </w:p>
    <w:p w:rsidR="00906D65" w:rsidRDefault="00906D65" w:rsidP="00906D65">
      <w:r>
        <w:t>2.2.14. представить справку медицинской организации, подтверждающую прохождение диспансеризации в день (дни) освобождения от работы;</w:t>
      </w:r>
    </w:p>
    <w:p w:rsidR="00906D65" w:rsidRDefault="00906D65" w:rsidP="00906D65">
      <w:r>
        <w:t>2.2.15.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06D65" w:rsidRDefault="00906D65" w:rsidP="00906D65">
      <w:r>
        <w:t>2.2.16. при увольнении не позднее дня прекращения трудового договора возвратить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906D65" w:rsidRDefault="00906D65" w:rsidP="00906D65">
      <w:r>
        <w:lastRenderedPageBreak/>
        <w:t>2.2.17. выполнять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w:t>
      </w:r>
    </w:p>
    <w:p w:rsidR="00906D65" w:rsidRDefault="00906D65" w:rsidP="00906D65"/>
    <w:p w:rsidR="00906D65" w:rsidRDefault="00906D65" w:rsidP="00906D65">
      <w:pPr>
        <w:pStyle w:val="3"/>
      </w:pPr>
      <w:r>
        <w:t>3. Основные права и обязанности работодателя</w:t>
      </w:r>
    </w:p>
    <w:p w:rsidR="00906D65" w:rsidRDefault="00906D65" w:rsidP="00906D65"/>
    <w:p w:rsidR="00906D65" w:rsidRDefault="00906D65" w:rsidP="00906D65">
      <w:r>
        <w:t>3.1. Работодатель имеет право:</w:t>
      </w:r>
    </w:p>
    <w:p w:rsidR="00906D65" w:rsidRDefault="00906D65" w:rsidP="00906D65">
      <w:r>
        <w:t xml:space="preserve">3.1.1. заключать, изменять и расторгать трудовые договоры с работниками в порядке и на условиях, которые установлены </w:t>
      </w:r>
      <w:hyperlink r:id="rId37" w:history="1">
        <w:r>
          <w:rPr>
            <w:rStyle w:val="afd"/>
          </w:rPr>
          <w:t>Трудовым кодексом</w:t>
        </w:r>
      </w:hyperlink>
      <w:r>
        <w:t xml:space="preserve"> Российской Федерации, иными федеральными законами;</w:t>
      </w:r>
    </w:p>
    <w:p w:rsidR="00906D65" w:rsidRDefault="00906D65" w:rsidP="00906D65">
      <w:r>
        <w:t>3.1.2. вести коллективные переговоры и заключать коллективные договоры;</w:t>
      </w:r>
    </w:p>
    <w:p w:rsidR="00906D65" w:rsidRDefault="00906D65" w:rsidP="00906D65">
      <w:r>
        <w:t>3.1.3. поощрять работников за добросовестный эффективный труд;</w:t>
      </w:r>
    </w:p>
    <w:p w:rsidR="00906D65" w:rsidRDefault="00906D65" w:rsidP="00906D65">
      <w:r>
        <w:t>3.1.4.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906D65" w:rsidRDefault="00906D65" w:rsidP="00906D65">
      <w:r>
        <w:t xml:space="preserve">3.1.5. привлекать работника к дисциплинарной и материальной ответственности в порядке, установленном </w:t>
      </w:r>
      <w:hyperlink r:id="rId38" w:history="1">
        <w:r>
          <w:rPr>
            <w:rStyle w:val="afd"/>
          </w:rPr>
          <w:t>Трудовым кодексом</w:t>
        </w:r>
      </w:hyperlink>
      <w:r>
        <w:t xml:space="preserve"> Российской Федерации, иными федеральными законами;</w:t>
      </w:r>
    </w:p>
    <w:p w:rsidR="00906D65" w:rsidRDefault="00906D65" w:rsidP="00906D65">
      <w:r>
        <w:t>3.1.6. принимать локальные нормативные акты;</w:t>
      </w:r>
    </w:p>
    <w:p w:rsidR="00906D65" w:rsidRDefault="00906D65" w:rsidP="00906D65">
      <w:r>
        <w:t>3.1.7. проводить аттестацию работника в целях определения соответствия занимаемой должности;</w:t>
      </w:r>
    </w:p>
    <w:p w:rsidR="00906D65" w:rsidRDefault="00906D65" w:rsidP="00906D65">
      <w:r>
        <w:t>3.1.8. создавать объединения работодателей в целях представительства и защиты своих интересов и вступать в них;</w:t>
      </w:r>
    </w:p>
    <w:p w:rsidR="00906D65" w:rsidRDefault="00906D65" w:rsidP="00906D65">
      <w:r>
        <w:t>3.1.9. реализовывать права, предоставленные ему законодательством о специальной оценке условий труда.</w:t>
      </w:r>
    </w:p>
    <w:p w:rsidR="00906D65" w:rsidRDefault="00906D65" w:rsidP="00906D65">
      <w:r>
        <w:t>3.2. Работодатель обязан:</w:t>
      </w:r>
    </w:p>
    <w:p w:rsidR="00906D65" w:rsidRDefault="00906D65" w:rsidP="00906D65">
      <w:r>
        <w:t>3.2.1.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06D65" w:rsidRDefault="00906D65" w:rsidP="00906D65">
      <w:r>
        <w:t>3.2.2. предоставлять работникам работу, обусловленную трудовым договором;</w:t>
      </w:r>
    </w:p>
    <w:p w:rsidR="00906D65" w:rsidRDefault="00906D65" w:rsidP="00906D65">
      <w:r>
        <w:t>3.2.3. обеспечивать безопасность и условия труда, соответствующие государственным нормативным требованиям охраны труда;</w:t>
      </w:r>
    </w:p>
    <w:p w:rsidR="00906D65" w:rsidRDefault="00906D65" w:rsidP="00906D65">
      <w:r>
        <w:t>3.2.4.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906D65" w:rsidRDefault="00906D65" w:rsidP="00906D65">
      <w:r>
        <w:t>3.2.5. обеспечивать работнику равную оплату за труд равной ценности;</w:t>
      </w:r>
    </w:p>
    <w:p w:rsidR="00906D65" w:rsidRDefault="00906D65" w:rsidP="00906D65">
      <w:r>
        <w:t>3.2.6. выплачивать в полном размере причитающуюся работнику заработную плату в устано</w:t>
      </w:r>
      <w:r w:rsidR="002E3DFF">
        <w:t>вленные сроки (до 5 и до 20</w:t>
      </w:r>
      <w:r>
        <w:t xml:space="preserve"> числа каждого месяца);</w:t>
      </w:r>
    </w:p>
    <w:p w:rsidR="00906D65" w:rsidRDefault="00906D65" w:rsidP="00906D65">
      <w:r>
        <w:t>3.2.7.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06D65" w:rsidRDefault="00906D65" w:rsidP="00906D65">
      <w:r>
        <w:t>3.2.8. знакомить работников под роспись с принимаемыми локальными нормативными актами, непосредственно связанными с их трудовой деятельностью;</w:t>
      </w:r>
    </w:p>
    <w:p w:rsidR="00906D65" w:rsidRDefault="00906D65" w:rsidP="00906D65">
      <w:r>
        <w:t>3.2.9.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06D65" w:rsidRDefault="00906D65" w:rsidP="00906D65">
      <w:r>
        <w:t>3.2.10.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06D65" w:rsidRDefault="00906D65" w:rsidP="00906D65">
      <w:r>
        <w:t>3.2.11. способствовать работникам в повышении ими своей квалификации, совершенствовании профессиональных навыков путем направления на курсы;</w:t>
      </w:r>
    </w:p>
    <w:p w:rsidR="00906D65" w:rsidRDefault="00906D65" w:rsidP="00906D65">
      <w:r>
        <w:lastRenderedPageBreak/>
        <w:t>3.2.12. обеспечивать бытовые нужды работников, связанные с исполнением ими трудовых обязанностей;</w:t>
      </w:r>
    </w:p>
    <w:p w:rsidR="00906D65" w:rsidRDefault="00906D65" w:rsidP="00906D65">
      <w:r>
        <w:t>3.2.13. осуществлять обязательное социальное страхование работников в порядке, установленном федеральными законами;</w:t>
      </w:r>
    </w:p>
    <w:p w:rsidR="00906D65" w:rsidRDefault="00906D65" w:rsidP="00906D65">
      <w:r>
        <w:t xml:space="preserve">3.2.14.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39" w:history="1">
        <w:r>
          <w:rPr>
            <w:rStyle w:val="afd"/>
          </w:rPr>
          <w:t>Трудовым 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906D65" w:rsidRDefault="00906D65" w:rsidP="00906D65">
      <w:r>
        <w:t>3.2.15.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Российской Федерации), в установленном порядке сообщает по последнему месту службы этого работника о заключении с ним трудового договора;</w:t>
      </w:r>
    </w:p>
    <w:p w:rsidR="00906D65" w:rsidRDefault="00906D65" w:rsidP="00906D65">
      <w:r>
        <w:t>3.2.16.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06D65" w:rsidRDefault="00906D65" w:rsidP="00906D65"/>
    <w:p w:rsidR="00906D65" w:rsidRDefault="00906D65" w:rsidP="00906D65">
      <w:pPr>
        <w:pStyle w:val="3"/>
      </w:pPr>
      <w:r>
        <w:t>4. Дисциплинарные взыскания, применяемые к работнику</w:t>
      </w:r>
    </w:p>
    <w:p w:rsidR="00906D65" w:rsidRDefault="00906D65" w:rsidP="00906D65"/>
    <w:p w:rsidR="00906D65" w:rsidRDefault="00906D65" w:rsidP="00906D65">
      <w:r>
        <w:t>4.1.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06D65" w:rsidRDefault="00906D65" w:rsidP="00906D65">
      <w:r>
        <w:t>- замечание;</w:t>
      </w:r>
    </w:p>
    <w:p w:rsidR="00906D65" w:rsidRDefault="00906D65" w:rsidP="00906D65">
      <w:r>
        <w:t>- выговор;</w:t>
      </w:r>
    </w:p>
    <w:p w:rsidR="00906D65" w:rsidRDefault="00906D65" w:rsidP="00906D65">
      <w:r>
        <w:t>- увольнение по соответствующим основаниям.</w:t>
      </w:r>
    </w:p>
    <w:p w:rsidR="00906D65" w:rsidRDefault="00906D65" w:rsidP="00906D65">
      <w:r>
        <w:t>4.2. За каждый дисциплинарный проступок может быть применено только одно дисциплинарное взыскание.</w:t>
      </w:r>
    </w:p>
    <w:p w:rsidR="00906D65" w:rsidRDefault="00906D65" w:rsidP="00906D65">
      <w:r>
        <w:t>4.3.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распоряжением под подпись составляется соответствующий акт.</w:t>
      </w:r>
    </w:p>
    <w:p w:rsidR="00906D65" w:rsidRDefault="00906D65" w:rsidP="00906D65"/>
    <w:p w:rsidR="00906D65" w:rsidRDefault="00906D65" w:rsidP="00906D65">
      <w:pPr>
        <w:pStyle w:val="3"/>
      </w:pPr>
      <w:r>
        <w:t>5. Ответственность работодателя и работника</w:t>
      </w:r>
    </w:p>
    <w:p w:rsidR="00906D65" w:rsidRDefault="00906D65" w:rsidP="00906D65"/>
    <w:p w:rsidR="00906D65" w:rsidRDefault="00906D65" w:rsidP="00906D65">
      <w:r>
        <w:t>5.1. Ответственность работодателя</w:t>
      </w:r>
    </w:p>
    <w:p w:rsidR="00906D65" w:rsidRDefault="00906D65" w:rsidP="00906D65">
      <w:r>
        <w:t>5.1.1. Работодатель обязан в случаях, установленных законодательством Российской Федерации, возместить работнику не полученный им заработок во всех случаях незаконного лишения его возможности трудиться.</w:t>
      </w:r>
    </w:p>
    <w:p w:rsidR="00906D65" w:rsidRDefault="00906D65" w:rsidP="00906D65">
      <w:r>
        <w:t>5.1.2. Работодатель, причинивший ущерб имуществу работника, возмещает этот ущерб в полном объеме.</w:t>
      </w:r>
    </w:p>
    <w:p w:rsidR="00906D65" w:rsidRDefault="00906D65" w:rsidP="00906D65">
      <w:r>
        <w:t>5.1.3.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906D65" w:rsidRDefault="00906D65" w:rsidP="00906D65">
      <w:r>
        <w:t>5.1.4.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между работником и работодателем.</w:t>
      </w:r>
    </w:p>
    <w:p w:rsidR="00906D65" w:rsidRDefault="00906D65" w:rsidP="00906D65">
      <w:r>
        <w:t>5.2. Ответственность работника</w:t>
      </w:r>
    </w:p>
    <w:p w:rsidR="00906D65" w:rsidRDefault="00906D65" w:rsidP="00906D65">
      <w:r>
        <w:t xml:space="preserve">5.2.1. Работодатель вправе привлечь к дисциплинарной ответственности работника, который совершил дисциплинарный проступок, то есть за виновное неисполнение или ненадлежащее исполнение работником своих трудовых обязанностей, в том числе за нарушение требований </w:t>
      </w:r>
      <w:r>
        <w:lastRenderedPageBreak/>
        <w:t>законодательства, обязательств по трудовому договору, настоящих Правил и иных локальных нормативных актов.</w:t>
      </w:r>
    </w:p>
    <w:p w:rsidR="00906D65" w:rsidRDefault="00906D65" w:rsidP="00906D65">
      <w:r>
        <w:t>5.2.2. Работодатель привлекает работника к дисциплинарной ответственности, применяя одно из названных в пункте 4.1 настоящих Правил дисциплинарных взысканий.</w:t>
      </w:r>
    </w:p>
    <w:p w:rsidR="00906D65" w:rsidRDefault="00906D65" w:rsidP="00906D65">
      <w:r>
        <w:t>5.2.3. 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 при которых он был совершен.</w:t>
      </w:r>
    </w:p>
    <w:p w:rsidR="00906D65" w:rsidRDefault="00906D65" w:rsidP="00906D65">
      <w:r>
        <w:t>5.2.4.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работодателем составляется соответствующий акт.</w:t>
      </w:r>
    </w:p>
    <w:p w:rsidR="00906D65" w:rsidRDefault="00906D65" w:rsidP="00906D65">
      <w:r>
        <w:t>Непредставление работником объяснения не является препятствием для применения дисциплинарного взыскания.</w:t>
      </w:r>
    </w:p>
    <w:p w:rsidR="00906D65" w:rsidRDefault="00906D65" w:rsidP="00906D65">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06D65" w:rsidRDefault="00906D65" w:rsidP="00906D65">
      <w:r>
        <w:t>5.2.5.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06D65" w:rsidRDefault="00906D65" w:rsidP="00906D65">
      <w:r>
        <w:t>5.2.6. Применение дисциплинарного взыскания оформляется распоряжением работодателя в порядке, установленном трудовым законодательством.</w:t>
      </w:r>
    </w:p>
    <w:p w:rsidR="00906D65" w:rsidRDefault="00906D65" w:rsidP="00906D65">
      <w:r>
        <w:t>5.2.7.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06D65" w:rsidRDefault="00906D65" w:rsidP="00906D65">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представительного органа работников.</w:t>
      </w:r>
    </w:p>
    <w:p w:rsidR="00906D65" w:rsidRDefault="00906D65" w:rsidP="00906D65">
      <w:r>
        <w:t xml:space="preserve">5.2.8. За причиненный ущерб работник несет материальную ответственность в пределах своего среднего месячного заработка, если иное не предусмотрено </w:t>
      </w:r>
      <w:hyperlink r:id="rId40" w:history="1">
        <w:r>
          <w:rPr>
            <w:rStyle w:val="afd"/>
          </w:rPr>
          <w:t>Трудовым кодексом</w:t>
        </w:r>
      </w:hyperlink>
      <w:r>
        <w:t xml:space="preserve"> Российской Федерации.</w:t>
      </w:r>
    </w:p>
    <w:p w:rsidR="00906D65" w:rsidRDefault="00906D65" w:rsidP="00906D65">
      <w:r>
        <w:t xml:space="preserve">5.2.9. В случаях, предусмотренных </w:t>
      </w:r>
      <w:hyperlink r:id="rId41" w:history="1">
        <w:r>
          <w:rPr>
            <w:rStyle w:val="afd"/>
          </w:rPr>
          <w:t>Трудовым кодексом</w:t>
        </w:r>
      </w:hyperlink>
      <w:r>
        <w:t xml:space="preserve"> РФ,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906D65" w:rsidRDefault="00906D65" w:rsidP="00906D65">
      <w:r>
        <w:t>5.2.10.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906D65" w:rsidRDefault="00906D65" w:rsidP="00906D65">
      <w:r>
        <w:t>5.2.11.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906D65" w:rsidRDefault="00906D65" w:rsidP="00906D65">
      <w:r>
        <w:t>5.2.12. Работодатель вправе привлечь работника к материальной и дисциплинарной ответственности одновременно.</w:t>
      </w:r>
    </w:p>
    <w:p w:rsidR="00906D65" w:rsidRDefault="00906D65" w:rsidP="00906D65">
      <w:pPr>
        <w:pStyle w:val="3"/>
      </w:pPr>
      <w:r>
        <w:t>6. Рабочее время и время отдыха</w:t>
      </w:r>
    </w:p>
    <w:p w:rsidR="00906D65" w:rsidRDefault="00906D65" w:rsidP="00906D65"/>
    <w:p w:rsidR="00906D65" w:rsidRDefault="00906D65" w:rsidP="00906D65">
      <w:r>
        <w:t>6.1. В соответствии с действующим законодательством в администрации сельского поселения устанавливается 40-часовая пятидневная рабочая неделя с двумя выходными днями (суббота и воскресенье).</w:t>
      </w:r>
    </w:p>
    <w:p w:rsidR="00906D65" w:rsidRDefault="00906D65" w:rsidP="00906D65">
      <w:r>
        <w:lastRenderedPageBreak/>
        <w:t>Женщинам, работающим в сельской местности, устанавливается сокращенная продолжительность рабочего времени не более 36 часов в неделю с двумя выходными днями (суббота и воскресенье),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w:t>
      </w:r>
    </w:p>
    <w:p w:rsidR="00906D65" w:rsidRDefault="00906D65" w:rsidP="00906D65">
      <w:r>
        <w:t>6.2. Продолжительность ежедневной работы при 40-часовой пятидневной рабочей неделе:</w:t>
      </w:r>
    </w:p>
    <w:p w:rsidR="00906D65" w:rsidRDefault="00906D65" w:rsidP="00906D65">
      <w:r>
        <w:t>- продолжительность ежедневной работы с понедельника по четверг 8 часов 30 минут: - время начала работы - 8 часов 00 минут; - время окончания работы - 17 часов 30 минут.</w:t>
      </w:r>
    </w:p>
    <w:p w:rsidR="00906D65" w:rsidRDefault="00906D65" w:rsidP="00906D65">
      <w:r w:rsidRPr="008A69ED">
        <w:t>- продолжительность ежедневной работы в пятницу</w:t>
      </w:r>
      <w:r>
        <w:t xml:space="preserve"> 6 часов 00 минут: </w:t>
      </w:r>
      <w:r w:rsidRPr="008A69ED">
        <w:t>- время начала работы - 8 часов 00 минут; - время окончания работы - 1</w:t>
      </w:r>
      <w:r>
        <w:t>5 часов 0</w:t>
      </w:r>
      <w:r w:rsidRPr="008A69ED">
        <w:t>0 минут.</w:t>
      </w:r>
    </w:p>
    <w:p w:rsidR="00906D65" w:rsidRPr="005130C3" w:rsidRDefault="00906D65" w:rsidP="00906D65">
      <w:r w:rsidRPr="005130C3">
        <w:t>Продолжительность ежедневной работы при 36-часовой пятидневной рабочей неделе составляет:</w:t>
      </w:r>
    </w:p>
    <w:p w:rsidR="00906D65" w:rsidRPr="005130C3" w:rsidRDefault="00906D65" w:rsidP="00906D65">
      <w:r w:rsidRPr="005130C3">
        <w:t>- продолжительность ежедневной работы в понедельник - 8 часов</w:t>
      </w:r>
      <w:r>
        <w:t xml:space="preserve"> 15</w:t>
      </w:r>
      <w:r w:rsidRPr="005130C3">
        <w:t xml:space="preserve"> минут;</w:t>
      </w:r>
    </w:p>
    <w:p w:rsidR="00906D65" w:rsidRPr="005130C3" w:rsidRDefault="00906D65" w:rsidP="00906D65">
      <w:r w:rsidRPr="005130C3">
        <w:t>- продолжительность ежедневной работы со вторника по четверг - 7 часов</w:t>
      </w:r>
      <w:r>
        <w:t xml:space="preserve"> 15</w:t>
      </w:r>
      <w:r w:rsidRPr="005130C3">
        <w:t xml:space="preserve"> минут;</w:t>
      </w:r>
    </w:p>
    <w:p w:rsidR="00906D65" w:rsidRPr="005130C3" w:rsidRDefault="00906D65" w:rsidP="00906D65">
      <w:r w:rsidRPr="005130C3">
        <w:t>- продолжительность ежедневной работы в пятницу - 6 часов 00 минут</w:t>
      </w:r>
    </w:p>
    <w:p w:rsidR="00906D65" w:rsidRPr="005130C3" w:rsidRDefault="00906D65" w:rsidP="00906D65">
      <w:r w:rsidRPr="005130C3">
        <w:t>- время начала работы в понедельник - 8 часов 00 минут, вре</w:t>
      </w:r>
      <w:r>
        <w:t>мя окончания работы - 17 часов 15</w:t>
      </w:r>
      <w:r w:rsidRPr="005130C3">
        <w:t xml:space="preserve"> минут;</w:t>
      </w:r>
    </w:p>
    <w:p w:rsidR="00906D65" w:rsidRPr="005130C3" w:rsidRDefault="00906D65" w:rsidP="00906D65">
      <w:r w:rsidRPr="005130C3">
        <w:t xml:space="preserve">- время начала работы со вторника по четверг - 8 часов 00 минут, время окончания работы - </w:t>
      </w:r>
      <w:r>
        <w:t>16 часов 15</w:t>
      </w:r>
      <w:r w:rsidRPr="005130C3">
        <w:t xml:space="preserve"> минут.</w:t>
      </w:r>
    </w:p>
    <w:p w:rsidR="00906D65" w:rsidRPr="005130C3" w:rsidRDefault="00906D65" w:rsidP="00906D65">
      <w:r w:rsidRPr="005130C3">
        <w:t>- время начала работы в пятницу - 8 часов 00 минут, время окончания работы - 15 часов 00 минут.</w:t>
      </w:r>
    </w:p>
    <w:p w:rsidR="00906D65" w:rsidRPr="005130C3" w:rsidRDefault="00906D65" w:rsidP="00906D65">
      <w:r w:rsidRPr="005130C3">
        <w:t>Заработная плата женщинам, работающим в сельской местности при 36-часовой рабочей неделе, выплачивается в том же размере, что и при полной рабочей неделе.</w:t>
      </w:r>
    </w:p>
    <w:p w:rsidR="00906D65" w:rsidRDefault="00906D65" w:rsidP="00906D65">
      <w:r w:rsidRPr="005130C3">
        <w:t>6.3. В течение рабочего дня работнику предоставляется перерыв для отдых</w:t>
      </w:r>
      <w:r>
        <w:t>а и питания продолжительностью 60</w:t>
      </w:r>
      <w:r w:rsidRPr="005130C3">
        <w:t xml:space="preserve"> минут, который не включается в рабочее время и оплате не подлежит. Время начала перерыва - 12 часов 00 минут, время окончания перерыв</w:t>
      </w:r>
      <w:r w:rsidR="00A15510">
        <w:t>а 12 часов 45</w:t>
      </w:r>
      <w:r w:rsidRPr="005130C3">
        <w:t xml:space="preserve"> минут.</w:t>
      </w:r>
    </w:p>
    <w:p w:rsidR="00906D65" w:rsidRDefault="00906D65" w:rsidP="00906D65">
      <w:r>
        <w:t>6.4. Для Главы администрации сельского поселения устанавливается ненормированный служебный (рабочий) день.</w:t>
      </w:r>
    </w:p>
    <w:p w:rsidR="00906D65" w:rsidRDefault="00906D65" w:rsidP="00906D65">
      <w:r>
        <w:t>6.5. Для указанных в пункте 6.4 настоящих Правил должностей продолжительность дополнительного отпуска за работу в условиях ненормированного служебного (рабочего) дня устанавливается распоряжением работодателя и составляет три календарных дня.</w:t>
      </w:r>
    </w:p>
    <w:p w:rsidR="00906D65" w:rsidRDefault="00906D65" w:rsidP="00906D65">
      <w:r>
        <w:t>6.6. Оплата дополнительного отпуска производится в пределах фонд</w:t>
      </w:r>
    </w:p>
    <w:p w:rsidR="00906D65" w:rsidRDefault="00906D65" w:rsidP="00906D65">
      <w:r>
        <w:t>а оплаты труда администрации сельского поселения.</w:t>
      </w:r>
    </w:p>
    <w:p w:rsidR="00906D65" w:rsidRDefault="00906D65" w:rsidP="00906D65">
      <w:r>
        <w:t>6.7. Иной режим рабочего времени и времени отдыха может быть установлен работнику трудовым договором.</w:t>
      </w:r>
    </w:p>
    <w:p w:rsidR="00906D65" w:rsidRDefault="00906D65" w:rsidP="00906D65">
      <w:r>
        <w:t>6.8. Работодатель ведет учет времени, фактически отработанного каждым работником, в табеле учета рабочего времени.</w:t>
      </w:r>
    </w:p>
    <w:p w:rsidR="00906D65" w:rsidRDefault="00906D65" w:rsidP="00906D65">
      <w:r>
        <w:t>6.9. Накануне нерабочих праздничных дней продолжительность рабочего дня сокращается на 1 час.</w:t>
      </w:r>
    </w:p>
    <w:p w:rsidR="00906D65" w:rsidRDefault="00906D65" w:rsidP="00906D65">
      <w:r>
        <w:t>6.10. </w:t>
      </w:r>
      <w:r>
        <w:rPr>
          <w:rFonts w:ascii="SegoeUI" w:hAnsi="SegoeUI"/>
          <w:color w:val="333333"/>
          <w:shd w:val="clear" w:color="auto" w:fill="FFFFFF"/>
        </w:rPr>
        <w:t>Согласно статье 112 Трудового кодекса Российской Федерации нерабочими праздничными днями в Российской Федерации являются</w:t>
      </w:r>
      <w:r>
        <w:t>:</w:t>
      </w:r>
    </w:p>
    <w:p w:rsidR="00906D65" w:rsidRDefault="00906D65" w:rsidP="00906D65">
      <w:r>
        <w:t>1, 2, 3, 4, 5, 6 и 8 января - Новогодние каникулы;</w:t>
      </w:r>
    </w:p>
    <w:p w:rsidR="00906D65" w:rsidRDefault="00906D65" w:rsidP="00906D65">
      <w:r>
        <w:t>7 января - Рождество Христово;</w:t>
      </w:r>
    </w:p>
    <w:p w:rsidR="00906D65" w:rsidRDefault="00906D65" w:rsidP="00906D65">
      <w:r>
        <w:t>23 февраля - День защитника Отечества;</w:t>
      </w:r>
    </w:p>
    <w:p w:rsidR="00906D65" w:rsidRDefault="00906D65" w:rsidP="00906D65">
      <w:r>
        <w:t>8 марта - Международный женский день;</w:t>
      </w:r>
    </w:p>
    <w:p w:rsidR="00906D65" w:rsidRDefault="00906D65" w:rsidP="00906D65">
      <w:r>
        <w:t>1 мая - Праздник Весны и Труда;</w:t>
      </w:r>
    </w:p>
    <w:p w:rsidR="00906D65" w:rsidRDefault="00906D65" w:rsidP="00906D65">
      <w:r>
        <w:t>9 мая - День Победы;</w:t>
      </w:r>
    </w:p>
    <w:p w:rsidR="00906D65" w:rsidRDefault="00906D65" w:rsidP="00906D65">
      <w:r>
        <w:t>12 июня - День России;</w:t>
      </w:r>
    </w:p>
    <w:p w:rsidR="00906D65" w:rsidRDefault="00906D65" w:rsidP="00906D65">
      <w:r>
        <w:t>4 ноября - День народного единства.</w:t>
      </w:r>
    </w:p>
    <w:p w:rsidR="00906D65" w:rsidRDefault="00906D65" w:rsidP="00906D65">
      <w:r>
        <w:t>6.11. При совпадении выходного и нерабочего праздничного дней выходной день переносится на следующий, после праздничного, рабочий день.</w:t>
      </w:r>
    </w:p>
    <w:p w:rsidR="00906D65" w:rsidRDefault="00906D65" w:rsidP="00906D65">
      <w:r>
        <w:t>6.12. Работникам предоставляются ежегодные оплачиваемые отпуска с сохранением места работы и среднего заработка.</w:t>
      </w:r>
    </w:p>
    <w:p w:rsidR="00906D65" w:rsidRDefault="00906D65" w:rsidP="00906D65">
      <w:r>
        <w:t>6.13. Отпуск муниципального служащего состоит из основного оплачиваемого отпуска (30 календарных дней) и дополнительных оплачиваемых отпусков (за ненормированный служебный день и за выслугу лет).</w:t>
      </w:r>
    </w:p>
    <w:p w:rsidR="00906D65" w:rsidRDefault="00906D65" w:rsidP="00906D65">
      <w:r>
        <w:lastRenderedPageBreak/>
        <w:t>Отпуск за ненормированный служебный день составляет 3 календарных дня. Продолжительность ежегодного дополнительного оплачиваемого отпуска за выслугу лет определяется в зависимости от стажа муниципальной службы и составляет:</w:t>
      </w:r>
    </w:p>
    <w:p w:rsidR="00906D65" w:rsidRDefault="00906D65" w:rsidP="00906D65">
      <w:r>
        <w:t>- при стаже муниципальной службы от 1 года до 5 лет - 1 календарный день;</w:t>
      </w:r>
    </w:p>
    <w:p w:rsidR="00906D65" w:rsidRDefault="00906D65" w:rsidP="00906D65">
      <w:r>
        <w:t>- при стаже муниципальной службы от 5 до 10 лет - 5 календарных дней;</w:t>
      </w:r>
    </w:p>
    <w:p w:rsidR="00906D65" w:rsidRDefault="00906D65" w:rsidP="00906D65">
      <w:r>
        <w:t>- при стаже муниципальной службы от 10 до 15 лет - 7 календарных дней;</w:t>
      </w:r>
    </w:p>
    <w:p w:rsidR="00906D65" w:rsidRDefault="00906D65" w:rsidP="00906D65">
      <w:r>
        <w:t>- при стаже муниципальной службы 15 лет и более - 10 календарных дней.</w:t>
      </w:r>
    </w:p>
    <w:p w:rsidR="00906D65" w:rsidRDefault="00906D65" w:rsidP="00906D65">
      <w:r>
        <w:t>Ежегодный дополнительный оплачиваемый отпуск за работу в условиях ненормированного служебного (рабочего) дня предоставляется муниципальным служащим, привлекаемым к выполнению своих трудовых функций за пределами нормальной продолжительности служебного (рабочего) времени.</w:t>
      </w:r>
    </w:p>
    <w:p w:rsidR="00906D65" w:rsidRDefault="00906D65" w:rsidP="00906D65">
      <w:r>
        <w:t>Дополнительный отпуск за ненормированный служебный (рабочий) день предоставляется ежегодно.</w:t>
      </w:r>
    </w:p>
    <w:p w:rsidR="00906D65" w:rsidRDefault="00906D65" w:rsidP="00906D65">
      <w:r>
        <w:t>Дополнительный отпуск за ненормированный служебный (рабочий) день суммируется с ежегодным основным оплачиваемым отпуском и другими ежегодными дополнительными оплачиваемыми отпусками при исчислении общей продолжительности ежегодного оплачиваемого отпуска.</w:t>
      </w:r>
    </w:p>
    <w:p w:rsidR="00906D65" w:rsidRDefault="00906D65" w:rsidP="00906D65">
      <w:r>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906D65" w:rsidRDefault="00906D65" w:rsidP="00906D65">
      <w:r>
        <w:t>В случае прекращения или расторжения трудового договора право на дополнительный отпуск реализуется в порядке, установленном действующим законодательством для ежегодных оплачиваемых отпусков.</w:t>
      </w:r>
    </w:p>
    <w:p w:rsidR="00906D65" w:rsidRDefault="00906D65" w:rsidP="00906D65">
      <w:r>
        <w:t>6.14. Отпуск служащего и технического персонала составляет 28 календарных дней.</w:t>
      </w:r>
    </w:p>
    <w:p w:rsidR="00906D65" w:rsidRDefault="00906D65" w:rsidP="00906D65">
      <w:r>
        <w:t>6.15. 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работника.</w:t>
      </w:r>
    </w:p>
    <w:p w:rsidR="00906D65" w:rsidRDefault="00906D65" w:rsidP="00906D65">
      <w:r>
        <w:t>6.16. Право на использование отпуска за первый год работы возникает у работника по истечении шести месяцев его непрерывной работы. По соглашению сторон оплачиваемый отпуск работнику может быть предоставлен и до истечения шести месяцев.</w:t>
      </w:r>
    </w:p>
    <w:p w:rsidR="00906D65" w:rsidRDefault="00906D65" w:rsidP="00906D65">
      <w:r>
        <w:t xml:space="preserve">6.17.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 Отдельным категориям работников в соответствии с </w:t>
      </w:r>
      <w:hyperlink r:id="rId42" w:history="1">
        <w:r>
          <w:rPr>
            <w:rStyle w:val="afd"/>
          </w:rPr>
          <w:t>Трудовым кодексом</w:t>
        </w:r>
      </w:hyperlink>
      <w:r>
        <w:t xml:space="preserve"> Российской Федерации ежегодный оплачиваемый отпуск предоставляется по желанию таких работников в удобное для них время.</w:t>
      </w:r>
    </w:p>
    <w:p w:rsidR="00906D65" w:rsidRDefault="00906D65" w:rsidP="00906D65">
      <w:r>
        <w:t>6.18. Очередность предоставления отпусков (график отпусков) утверждается работодателем. При этом отпуск предоставляется по письменному заявлению работника, согласованному и завизированному его непосредственным руководителем и предоставленному за две недели до начала отпуска.</w:t>
      </w:r>
    </w:p>
    <w:p w:rsidR="00906D65" w:rsidRDefault="00906D65" w:rsidP="00906D65">
      <w:r>
        <w:t>6.19.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06D65" w:rsidRDefault="00906D65" w:rsidP="00906D65">
      <w:r>
        <w:t>6.20. Не позднее 1 декабря каждого года работник должен сообщить о своих пожеланиях в отношении отпуска на следующий календарный год своему непосредственному руководителю, определив месяц и продолжительность каждой части отпуска, для составления графика отпусков.</w:t>
      </w:r>
    </w:p>
    <w:p w:rsidR="00906D65" w:rsidRDefault="00906D65" w:rsidP="00906D65">
      <w:r>
        <w:t>6.21.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06D65" w:rsidRDefault="00906D65" w:rsidP="00906D65">
      <w:r>
        <w:t>6.22. 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906D65" w:rsidRDefault="00906D65" w:rsidP="00906D65">
      <w:r>
        <w:t>6.23.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06D65" w:rsidRDefault="00906D65" w:rsidP="00906D65">
      <w:r>
        <w:lastRenderedPageBreak/>
        <w:t>Работодатель обязан по письменному заявлению работника предоставить отпуск без сохранения заработной платы:</w:t>
      </w:r>
    </w:p>
    <w:p w:rsidR="00906D65" w:rsidRDefault="00906D65" w:rsidP="00906D65">
      <w:r>
        <w:t>- участникам Великой Отечественной войны - до 35 календарных дней в году;</w:t>
      </w:r>
    </w:p>
    <w:p w:rsidR="00906D65" w:rsidRDefault="00906D65" w:rsidP="00906D65">
      <w:r>
        <w:t>- работающим пенсионерам по старости (по возрасту) - до 14 календарных дней в году;</w:t>
      </w:r>
    </w:p>
    <w:p w:rsidR="00906D65" w:rsidRDefault="00906D65" w:rsidP="00906D65">
      <w: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906D65" w:rsidRDefault="00906D65" w:rsidP="00906D65">
      <w:r>
        <w:t>- работающим инвалидам - до 60 календарных дней в году;</w:t>
      </w:r>
    </w:p>
    <w:p w:rsidR="00906D65" w:rsidRDefault="00906D65" w:rsidP="00906D65">
      <w:r>
        <w:t>- работникам в случаях рождения ребенка, регистрации брака, смерти близких родственников - до пяти календарных дней;</w:t>
      </w:r>
    </w:p>
    <w:p w:rsidR="00906D65" w:rsidRDefault="00906D65" w:rsidP="00906D65">
      <w:r>
        <w:t xml:space="preserve">- в других случаях, предусмотренных </w:t>
      </w:r>
      <w:hyperlink r:id="rId43" w:history="1">
        <w:r>
          <w:rPr>
            <w:rStyle w:val="afd"/>
          </w:rPr>
          <w:t>Трудовым кодексом</w:t>
        </w:r>
      </w:hyperlink>
      <w:r>
        <w:t xml:space="preserve"> Российской Федерации, иными федеральными законами.</w:t>
      </w:r>
    </w:p>
    <w:p w:rsidR="00906D65" w:rsidRDefault="00906D65" w:rsidP="00906D65">
      <w:r>
        <w:t xml:space="preserve">6.24. Работники,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w:t>
      </w:r>
      <w:hyperlink r:id="rId44" w:history="1">
        <w:r>
          <w:rPr>
            <w:rStyle w:val="afd"/>
          </w:rPr>
          <w:t>Трудовым кодексом</w:t>
        </w:r>
      </w:hyperlink>
      <w:r>
        <w:t xml:space="preserve"> Российской Федерации.</w:t>
      </w:r>
    </w:p>
    <w:p w:rsidR="00906D65" w:rsidRDefault="00906D65" w:rsidP="00906D65">
      <w:r>
        <w:t>6.25. Женщины, работающие в сельской местности, имеют право на предоставление по их письменному заявлению одного дополнительного выходного дня в месяц без сохранения заработной платы.</w:t>
      </w:r>
    </w:p>
    <w:p w:rsidR="00906D65" w:rsidRDefault="00906D65" w:rsidP="00906D65"/>
    <w:p w:rsidR="00906D65" w:rsidRDefault="00906D65" w:rsidP="00906D65">
      <w:r>
        <w:t>Ознакомлены:</w:t>
      </w:r>
    </w:p>
    <w:p w:rsidR="00906D65" w:rsidRDefault="00EF00EE" w:rsidP="00906D65">
      <w:r>
        <w:t xml:space="preserve">Варивода Л.С </w:t>
      </w:r>
      <w:r w:rsidR="00906D65">
        <w:t>___________</w:t>
      </w:r>
    </w:p>
    <w:p w:rsidR="00906D65" w:rsidRDefault="00EF00EE" w:rsidP="00906D65">
      <w:r>
        <w:t>Чегринец И.В.</w:t>
      </w:r>
      <w:r w:rsidR="00906D65">
        <w:t>.____________</w:t>
      </w:r>
    </w:p>
    <w:p w:rsidR="00906D65" w:rsidRDefault="00EF00EE" w:rsidP="00906D65">
      <w:r>
        <w:t>Локтева М.А</w:t>
      </w:r>
      <w:r w:rsidR="00906D65">
        <w:t>.____________</w:t>
      </w:r>
    </w:p>
    <w:p w:rsidR="00906D65" w:rsidRDefault="00EF00EE" w:rsidP="00906D65">
      <w:r>
        <w:t>Пивнева О.Н.</w:t>
      </w:r>
      <w:r w:rsidR="00906D65">
        <w:t>.___________</w:t>
      </w:r>
    </w:p>
    <w:p w:rsidR="00906D65" w:rsidRDefault="00EF00EE" w:rsidP="00906D65">
      <w:r>
        <w:t>Блажкова М.Г.</w:t>
      </w:r>
      <w:r w:rsidR="00906D65">
        <w:t>.____________</w:t>
      </w:r>
    </w:p>
    <w:p w:rsidR="00906D65" w:rsidRDefault="00EF00EE" w:rsidP="00906D65">
      <w:r>
        <w:t xml:space="preserve">Манастырная И.Н. _________       </w:t>
      </w:r>
    </w:p>
    <w:p w:rsidR="00906D65" w:rsidRDefault="0060228D" w:rsidP="00906D65">
      <w:r>
        <w:t>Думчева И.А.</w:t>
      </w:r>
      <w:r w:rsidR="00906D65">
        <w:t>._____________</w:t>
      </w:r>
    </w:p>
    <w:p w:rsidR="00906D65" w:rsidRDefault="0060228D" w:rsidP="00906D65">
      <w:r>
        <w:t>Варивода Ю.А.</w:t>
      </w:r>
      <w:r w:rsidR="00906D65">
        <w:t>.____________</w:t>
      </w:r>
    </w:p>
    <w:p w:rsidR="00906D65" w:rsidRDefault="0060228D" w:rsidP="00906D65">
      <w:r>
        <w:t>Гаркушин С.В.</w:t>
      </w:r>
      <w:r w:rsidR="00906D65">
        <w:t>.___________</w:t>
      </w:r>
    </w:p>
    <w:p w:rsidR="00906D65" w:rsidRDefault="0060228D" w:rsidP="00906D65">
      <w:r>
        <w:t>Голопяткин В.С.</w:t>
      </w:r>
      <w:r w:rsidR="00906D65">
        <w:t>.___________</w:t>
      </w:r>
    </w:p>
    <w:p w:rsidR="0060228D" w:rsidRDefault="0060228D" w:rsidP="00906D65">
      <w:r>
        <w:t>Кизименко Е.Н.____________</w:t>
      </w:r>
    </w:p>
    <w:p w:rsidR="0060228D" w:rsidRDefault="0060228D" w:rsidP="00906D65">
      <w:r>
        <w:t>Мельников А.П._____________</w:t>
      </w:r>
    </w:p>
    <w:p w:rsidR="00906D65" w:rsidRDefault="00906D65" w:rsidP="00906D65"/>
    <w:p w:rsidR="00906D65" w:rsidRDefault="00906D65" w:rsidP="00906D65">
      <w:r>
        <w:t xml:space="preserve"> </w:t>
      </w:r>
    </w:p>
    <w:p w:rsidR="00906D65" w:rsidRDefault="00906D65" w:rsidP="00157AD2">
      <w:pPr>
        <w:pStyle w:val="1"/>
        <w:jc w:val="right"/>
        <w:rPr>
          <w:sz w:val="24"/>
          <w:szCs w:val="24"/>
        </w:rPr>
      </w:pPr>
    </w:p>
    <w:p w:rsidR="00906D65" w:rsidRDefault="00906D65" w:rsidP="00157AD2">
      <w:pPr>
        <w:pStyle w:val="1"/>
        <w:jc w:val="right"/>
        <w:rPr>
          <w:sz w:val="24"/>
          <w:szCs w:val="24"/>
        </w:rPr>
      </w:pPr>
    </w:p>
    <w:p w:rsidR="00906D65" w:rsidRDefault="00906D65" w:rsidP="00157AD2">
      <w:pPr>
        <w:pStyle w:val="1"/>
        <w:jc w:val="right"/>
        <w:rPr>
          <w:sz w:val="24"/>
          <w:szCs w:val="24"/>
        </w:rPr>
      </w:pPr>
    </w:p>
    <w:p w:rsidR="00906D65" w:rsidRDefault="00906D65" w:rsidP="00157AD2">
      <w:pPr>
        <w:pStyle w:val="1"/>
        <w:jc w:val="right"/>
        <w:rPr>
          <w:sz w:val="24"/>
          <w:szCs w:val="24"/>
        </w:rPr>
      </w:pPr>
    </w:p>
    <w:p w:rsidR="00906D65" w:rsidRDefault="00906D65" w:rsidP="00157AD2">
      <w:pPr>
        <w:pStyle w:val="1"/>
        <w:jc w:val="right"/>
        <w:rPr>
          <w:sz w:val="24"/>
          <w:szCs w:val="24"/>
        </w:rPr>
      </w:pPr>
    </w:p>
    <w:p w:rsidR="00906D65" w:rsidRDefault="00906D65" w:rsidP="00157AD2">
      <w:pPr>
        <w:pStyle w:val="1"/>
        <w:jc w:val="right"/>
        <w:rPr>
          <w:sz w:val="24"/>
          <w:szCs w:val="24"/>
        </w:rPr>
      </w:pPr>
    </w:p>
    <w:p w:rsidR="00906D65" w:rsidRDefault="00906D65" w:rsidP="00157AD2">
      <w:pPr>
        <w:pStyle w:val="1"/>
        <w:jc w:val="right"/>
        <w:rPr>
          <w:sz w:val="24"/>
          <w:szCs w:val="24"/>
        </w:rPr>
      </w:pPr>
    </w:p>
    <w:p w:rsidR="00906D65" w:rsidRDefault="00906D65" w:rsidP="00157AD2">
      <w:pPr>
        <w:pStyle w:val="1"/>
        <w:jc w:val="right"/>
        <w:rPr>
          <w:sz w:val="24"/>
          <w:szCs w:val="24"/>
        </w:rPr>
      </w:pPr>
    </w:p>
    <w:p w:rsidR="00906D65" w:rsidRDefault="00906D65" w:rsidP="00157AD2">
      <w:pPr>
        <w:pStyle w:val="1"/>
        <w:jc w:val="right"/>
        <w:rPr>
          <w:sz w:val="24"/>
          <w:szCs w:val="24"/>
        </w:rPr>
      </w:pPr>
    </w:p>
    <w:p w:rsidR="00906D65" w:rsidRDefault="00906D65" w:rsidP="00157AD2">
      <w:pPr>
        <w:pStyle w:val="1"/>
        <w:jc w:val="right"/>
        <w:rPr>
          <w:sz w:val="24"/>
          <w:szCs w:val="24"/>
        </w:rPr>
      </w:pPr>
    </w:p>
    <w:p w:rsidR="00906D65" w:rsidRDefault="00906D65" w:rsidP="00906D65">
      <w:pPr>
        <w:pStyle w:val="1"/>
        <w:rPr>
          <w:sz w:val="24"/>
          <w:szCs w:val="24"/>
        </w:rPr>
      </w:pPr>
    </w:p>
    <w:p w:rsidR="00906D65" w:rsidRDefault="00906D65" w:rsidP="00157AD2">
      <w:pPr>
        <w:pStyle w:val="1"/>
        <w:jc w:val="right"/>
        <w:rPr>
          <w:sz w:val="24"/>
          <w:szCs w:val="24"/>
        </w:rPr>
      </w:pPr>
    </w:p>
    <w:p w:rsidR="00906D65" w:rsidRDefault="00906D65" w:rsidP="00157AD2">
      <w:pPr>
        <w:pStyle w:val="1"/>
        <w:jc w:val="right"/>
        <w:rPr>
          <w:sz w:val="24"/>
          <w:szCs w:val="24"/>
        </w:rPr>
      </w:pPr>
    </w:p>
    <w:p w:rsidR="0060228D" w:rsidRDefault="0060228D" w:rsidP="0060228D"/>
    <w:p w:rsidR="0060228D" w:rsidRDefault="0060228D" w:rsidP="0060228D"/>
    <w:p w:rsidR="0060228D" w:rsidRDefault="0060228D" w:rsidP="0060228D"/>
    <w:p w:rsidR="0060228D" w:rsidRDefault="0060228D" w:rsidP="0060228D"/>
    <w:p w:rsidR="0060228D" w:rsidRPr="0060228D" w:rsidRDefault="0060228D" w:rsidP="0060228D"/>
    <w:p w:rsidR="00906D65" w:rsidRDefault="00906D65" w:rsidP="00157AD2">
      <w:pPr>
        <w:pStyle w:val="1"/>
        <w:jc w:val="right"/>
        <w:rPr>
          <w:sz w:val="24"/>
          <w:szCs w:val="24"/>
        </w:rPr>
      </w:pPr>
    </w:p>
    <w:p w:rsidR="00157AD2" w:rsidRPr="0060228D" w:rsidRDefault="00157AD2" w:rsidP="00157AD2">
      <w:pPr>
        <w:pStyle w:val="1"/>
        <w:jc w:val="right"/>
        <w:rPr>
          <w:sz w:val="24"/>
          <w:szCs w:val="24"/>
        </w:rPr>
      </w:pPr>
      <w:r w:rsidRPr="0060228D">
        <w:rPr>
          <w:sz w:val="24"/>
          <w:szCs w:val="24"/>
        </w:rPr>
        <w:t xml:space="preserve">Приложение 2 </w:t>
      </w:r>
    </w:p>
    <w:p w:rsidR="00157AD2" w:rsidRPr="0060228D" w:rsidRDefault="00157AD2" w:rsidP="00157AD2">
      <w:pPr>
        <w:pStyle w:val="1"/>
        <w:jc w:val="right"/>
        <w:rPr>
          <w:sz w:val="24"/>
          <w:szCs w:val="24"/>
        </w:rPr>
      </w:pPr>
      <w:r w:rsidRPr="0060228D">
        <w:rPr>
          <w:sz w:val="24"/>
          <w:szCs w:val="24"/>
        </w:rPr>
        <w:t>к коллективному договору</w:t>
      </w:r>
    </w:p>
    <w:p w:rsidR="008C10E2" w:rsidRPr="0060228D" w:rsidRDefault="008C10E2" w:rsidP="008C10E2"/>
    <w:p w:rsidR="008C10E2" w:rsidRPr="0060228D" w:rsidRDefault="008C10E2" w:rsidP="008C10E2">
      <w:pPr>
        <w:pStyle w:val="a5"/>
        <w:rPr>
          <w:sz w:val="24"/>
        </w:rPr>
      </w:pPr>
      <w:r w:rsidRPr="0060228D">
        <w:rPr>
          <w:sz w:val="24"/>
        </w:rPr>
        <w:t>РОССИЙСКАЯ ФЕДЕРАЦИЯ</w:t>
      </w:r>
    </w:p>
    <w:p w:rsidR="008C10E2" w:rsidRPr="0060228D" w:rsidRDefault="008C10E2" w:rsidP="008C10E2">
      <w:pPr>
        <w:jc w:val="center"/>
      </w:pPr>
      <w:r w:rsidRPr="0060228D">
        <w:t>РОСТОВСКАЯ ОБЛАСТЬ</w:t>
      </w:r>
    </w:p>
    <w:p w:rsidR="008C10E2" w:rsidRPr="0060228D" w:rsidRDefault="008C10E2" w:rsidP="008C10E2">
      <w:pPr>
        <w:jc w:val="center"/>
      </w:pPr>
      <w:r w:rsidRPr="0060228D">
        <w:t>КАШАРСКИЙ РАЙОН</w:t>
      </w:r>
    </w:p>
    <w:p w:rsidR="008C10E2" w:rsidRPr="0060228D" w:rsidRDefault="008C10E2" w:rsidP="008C10E2">
      <w:pPr>
        <w:jc w:val="center"/>
      </w:pPr>
      <w:r w:rsidRPr="0060228D">
        <w:t>МУНИЦИПАЛЬНОЕ ОБРАЗОВАНИЕ</w:t>
      </w:r>
    </w:p>
    <w:p w:rsidR="008C10E2" w:rsidRPr="0060228D" w:rsidRDefault="008C10E2" w:rsidP="008C10E2">
      <w:pPr>
        <w:jc w:val="center"/>
      </w:pPr>
      <w:r w:rsidRPr="0060228D">
        <w:t>«ИНДУСТРИАЛЬНОЕ  СЕЛЬСКОЕ ПОСЕЛЕНИЕ»</w:t>
      </w:r>
    </w:p>
    <w:p w:rsidR="008C10E2" w:rsidRPr="0060228D" w:rsidRDefault="008C10E2" w:rsidP="008C10E2">
      <w:pPr>
        <w:jc w:val="center"/>
      </w:pPr>
    </w:p>
    <w:p w:rsidR="008C10E2" w:rsidRPr="0060228D" w:rsidRDefault="008C10E2" w:rsidP="008C10E2">
      <w:pPr>
        <w:jc w:val="center"/>
      </w:pPr>
      <w:r w:rsidRPr="0060228D">
        <w:t>СОБРАНИЕ ДЕПУТАТОВ ИНДУСТРИАЛЬНОГО  СЕЛЬСКОГО ПОСЕЛЕНИЯ</w:t>
      </w:r>
    </w:p>
    <w:p w:rsidR="008C10E2" w:rsidRPr="0060228D" w:rsidRDefault="008C10E2" w:rsidP="008C10E2">
      <w:pPr>
        <w:jc w:val="center"/>
      </w:pPr>
    </w:p>
    <w:p w:rsidR="008C10E2" w:rsidRPr="0060228D" w:rsidRDefault="008C10E2" w:rsidP="008C10E2">
      <w:pPr>
        <w:jc w:val="center"/>
      </w:pPr>
      <w:r w:rsidRPr="0060228D">
        <w:t>РЕШЕНИЕ</w:t>
      </w:r>
    </w:p>
    <w:p w:rsidR="008C10E2" w:rsidRPr="0060228D" w:rsidRDefault="008C10E2" w:rsidP="008C10E2">
      <w:pPr>
        <w:jc w:val="center"/>
      </w:pPr>
    </w:p>
    <w:p w:rsidR="008C10E2" w:rsidRPr="0060228D" w:rsidRDefault="008C10E2" w:rsidP="008C10E2">
      <w:pPr>
        <w:jc w:val="center"/>
      </w:pPr>
    </w:p>
    <w:p w:rsidR="008C10E2" w:rsidRPr="0060228D" w:rsidRDefault="008C10E2" w:rsidP="008C10E2">
      <w:pPr>
        <w:keepNext/>
        <w:widowControl w:val="0"/>
        <w:suppressAutoHyphens/>
        <w:outlineLvl w:val="1"/>
        <w:rPr>
          <w:rFonts w:eastAsia="Lucida Sans Unicode"/>
          <w:b/>
        </w:rPr>
      </w:pPr>
      <w:r w:rsidRPr="0060228D">
        <w:t xml:space="preserve"> </w:t>
      </w:r>
      <w:r w:rsidRPr="0060228D">
        <w:rPr>
          <w:rFonts w:eastAsia="Lucida Sans Unicode"/>
          <w:b/>
        </w:rPr>
        <w:t>Об утверждении  Положения</w:t>
      </w:r>
    </w:p>
    <w:p w:rsidR="008C10E2" w:rsidRPr="0060228D" w:rsidRDefault="008C10E2" w:rsidP="008C10E2">
      <w:pPr>
        <w:keepNext/>
        <w:widowControl w:val="0"/>
        <w:suppressAutoHyphens/>
        <w:outlineLvl w:val="1"/>
        <w:rPr>
          <w:rFonts w:eastAsia="Lucida Sans Unicode"/>
          <w:b/>
        </w:rPr>
      </w:pPr>
      <w:r w:rsidRPr="0060228D">
        <w:rPr>
          <w:rFonts w:eastAsia="Lucida Sans Unicode"/>
          <w:b/>
        </w:rPr>
        <w:t>об оплате труда муниципальных</w:t>
      </w:r>
    </w:p>
    <w:p w:rsidR="008C10E2" w:rsidRPr="0060228D" w:rsidRDefault="008C10E2" w:rsidP="008C10E2">
      <w:pPr>
        <w:keepNext/>
        <w:widowControl w:val="0"/>
        <w:suppressAutoHyphens/>
        <w:outlineLvl w:val="1"/>
        <w:rPr>
          <w:rFonts w:eastAsia="Lucida Sans Unicode"/>
          <w:b/>
        </w:rPr>
      </w:pPr>
      <w:r w:rsidRPr="0060228D">
        <w:rPr>
          <w:rFonts w:eastAsia="Lucida Sans Unicode"/>
          <w:b/>
        </w:rPr>
        <w:t>служащих органа местного</w:t>
      </w:r>
    </w:p>
    <w:p w:rsidR="008C10E2" w:rsidRPr="0060228D" w:rsidRDefault="008C10E2" w:rsidP="008C10E2">
      <w:pPr>
        <w:autoSpaceDE w:val="0"/>
        <w:autoSpaceDN w:val="0"/>
        <w:adjustRightInd w:val="0"/>
        <w:outlineLvl w:val="0"/>
        <w:rPr>
          <w:rFonts w:eastAsia="Lucida Sans Unicode"/>
          <w:b/>
        </w:rPr>
      </w:pPr>
      <w:r w:rsidRPr="0060228D">
        <w:rPr>
          <w:rFonts w:eastAsia="Lucida Sans Unicode"/>
          <w:b/>
        </w:rPr>
        <w:t>самоуправления Индустриального сельского поселения</w:t>
      </w:r>
    </w:p>
    <w:p w:rsidR="008C10E2" w:rsidRPr="0060228D" w:rsidRDefault="008C10E2" w:rsidP="008C10E2">
      <w:pPr>
        <w:autoSpaceDE w:val="0"/>
        <w:autoSpaceDN w:val="0"/>
        <w:adjustRightInd w:val="0"/>
        <w:outlineLvl w:val="0"/>
      </w:pPr>
    </w:p>
    <w:tbl>
      <w:tblPr>
        <w:tblW w:w="0" w:type="auto"/>
        <w:tblLook w:val="01E0"/>
      </w:tblPr>
      <w:tblGrid>
        <w:gridCol w:w="4786"/>
        <w:gridCol w:w="5211"/>
      </w:tblGrid>
      <w:tr w:rsidR="008C10E2" w:rsidRPr="0060228D" w:rsidTr="008C10E2">
        <w:tc>
          <w:tcPr>
            <w:tcW w:w="4786" w:type="dxa"/>
            <w:shd w:val="clear" w:color="auto" w:fill="auto"/>
          </w:tcPr>
          <w:p w:rsidR="008C10E2" w:rsidRPr="0060228D" w:rsidRDefault="008C10E2" w:rsidP="008C10E2">
            <w:pPr>
              <w:jc w:val="center"/>
              <w:rPr>
                <w:b/>
              </w:rPr>
            </w:pPr>
            <w:r w:rsidRPr="0060228D">
              <w:rPr>
                <w:b/>
              </w:rPr>
              <w:t>Принято  Собранием депутатов</w:t>
            </w:r>
          </w:p>
        </w:tc>
        <w:tc>
          <w:tcPr>
            <w:tcW w:w="5211" w:type="dxa"/>
            <w:shd w:val="clear" w:color="auto" w:fill="auto"/>
          </w:tcPr>
          <w:p w:rsidR="008C10E2" w:rsidRPr="0060228D" w:rsidRDefault="008C10E2" w:rsidP="008C10E2">
            <w:pPr>
              <w:rPr>
                <w:b/>
              </w:rPr>
            </w:pPr>
            <w:r w:rsidRPr="0060228D">
              <w:rPr>
                <w:b/>
              </w:rPr>
              <w:t xml:space="preserve">                              28 декабря 2020 года</w:t>
            </w:r>
          </w:p>
          <w:p w:rsidR="008C10E2" w:rsidRPr="0060228D" w:rsidRDefault="008C10E2" w:rsidP="008C10E2">
            <w:pPr>
              <w:rPr>
                <w:b/>
              </w:rPr>
            </w:pPr>
          </w:p>
        </w:tc>
      </w:tr>
    </w:tbl>
    <w:p w:rsidR="008C10E2" w:rsidRPr="0060228D" w:rsidRDefault="008C10E2" w:rsidP="008C10E2">
      <w:pPr>
        <w:autoSpaceDE w:val="0"/>
        <w:autoSpaceDN w:val="0"/>
        <w:adjustRightInd w:val="0"/>
        <w:ind w:firstLine="708"/>
        <w:jc w:val="both"/>
        <w:rPr>
          <w:bCs/>
        </w:rPr>
      </w:pPr>
      <w:r w:rsidRPr="0060228D">
        <w:t>В соответствии с Областным законом  от 09.10.2007 №786-ЗС «О муниципальной службе в Ростовской области»,  постановлением Правительства Ростовской области от 10.11.2011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статьями 25,60 Устава муниципального образования «Индустриальное  сельское поселение»</w:t>
      </w:r>
    </w:p>
    <w:p w:rsidR="008C10E2" w:rsidRPr="0060228D" w:rsidRDefault="008C10E2" w:rsidP="008C10E2">
      <w:pPr>
        <w:pStyle w:val="a5"/>
        <w:rPr>
          <w:sz w:val="24"/>
        </w:rPr>
      </w:pPr>
      <w:r w:rsidRPr="0060228D">
        <w:rPr>
          <w:sz w:val="24"/>
        </w:rPr>
        <w:t xml:space="preserve">                                                                                                                                         </w:t>
      </w:r>
    </w:p>
    <w:p w:rsidR="008C10E2" w:rsidRPr="0060228D" w:rsidRDefault="008C10E2" w:rsidP="008C10E2">
      <w:pPr>
        <w:jc w:val="center"/>
      </w:pPr>
      <w:r w:rsidRPr="0060228D">
        <w:t>РЕШИЛО:</w:t>
      </w:r>
    </w:p>
    <w:p w:rsidR="008C10E2" w:rsidRPr="0060228D" w:rsidRDefault="008C10E2" w:rsidP="008C10E2">
      <w:pPr>
        <w:autoSpaceDE w:val="0"/>
        <w:autoSpaceDN w:val="0"/>
        <w:adjustRightInd w:val="0"/>
        <w:ind w:firstLine="540"/>
        <w:jc w:val="both"/>
        <w:outlineLvl w:val="0"/>
        <w:rPr>
          <w:rFonts w:eastAsia="Lucida Sans Unicode"/>
        </w:rPr>
      </w:pPr>
      <w:r w:rsidRPr="0060228D">
        <w:tab/>
        <w:t xml:space="preserve">1. </w:t>
      </w:r>
      <w:r w:rsidRPr="0060228D">
        <w:rPr>
          <w:rFonts w:eastAsia="Lucida Sans Unicode"/>
        </w:rPr>
        <w:t xml:space="preserve">Утвердить «Положение об  оплате труда муниципальных служащих органа местного самоуправления </w:t>
      </w:r>
      <w:r w:rsidRPr="0060228D">
        <w:t>Индустриального</w:t>
      </w:r>
      <w:r w:rsidRPr="0060228D">
        <w:rPr>
          <w:rFonts w:eastAsia="Lucida Sans Unicode"/>
        </w:rPr>
        <w:t xml:space="preserve"> сельского поселения» согласно приложению к настоящему решению.</w:t>
      </w:r>
    </w:p>
    <w:p w:rsidR="008C10E2" w:rsidRPr="0060228D" w:rsidRDefault="008C10E2" w:rsidP="008C10E2">
      <w:pPr>
        <w:autoSpaceDE w:val="0"/>
        <w:autoSpaceDN w:val="0"/>
        <w:adjustRightInd w:val="0"/>
        <w:ind w:firstLine="540"/>
        <w:jc w:val="both"/>
        <w:outlineLvl w:val="0"/>
      </w:pPr>
      <w:r w:rsidRPr="0060228D">
        <w:tab/>
        <w:t>2. Признать утратившим силу решение Собрания депутатов Индустриального  сельского поселения Индустриального  района от 15.09.2016 №106 «Об утверждении оплаты труда Главы Администрации Индустриального  сельского поселения, назначенного по контракту и муниципальных служащих, замещающих должности муниципальной службы» с 1 января 2021 года.</w:t>
      </w:r>
    </w:p>
    <w:p w:rsidR="008C10E2" w:rsidRPr="0060228D" w:rsidRDefault="008C10E2" w:rsidP="008C10E2">
      <w:pPr>
        <w:autoSpaceDE w:val="0"/>
        <w:autoSpaceDN w:val="0"/>
        <w:adjustRightInd w:val="0"/>
        <w:ind w:firstLine="540"/>
        <w:jc w:val="both"/>
        <w:outlineLvl w:val="0"/>
      </w:pPr>
      <w:r w:rsidRPr="0060228D">
        <w:t>3.Администрации Индустриального  сельского поселения привести правовые акты в соответствие с настоящим решением.</w:t>
      </w:r>
    </w:p>
    <w:p w:rsidR="008C10E2" w:rsidRPr="0060228D" w:rsidRDefault="008C10E2" w:rsidP="008C10E2">
      <w:pPr>
        <w:autoSpaceDE w:val="0"/>
        <w:autoSpaceDN w:val="0"/>
        <w:adjustRightInd w:val="0"/>
        <w:ind w:firstLine="540"/>
        <w:jc w:val="both"/>
        <w:outlineLvl w:val="0"/>
      </w:pPr>
      <w:r w:rsidRPr="0060228D">
        <w:t>4. Решение вступает в силу  с 1 января 2021 года.</w:t>
      </w:r>
    </w:p>
    <w:p w:rsidR="008C10E2" w:rsidRPr="0060228D" w:rsidRDefault="008C10E2" w:rsidP="008C10E2">
      <w:pPr>
        <w:jc w:val="both"/>
      </w:pPr>
    </w:p>
    <w:p w:rsidR="008C10E2" w:rsidRPr="0060228D" w:rsidRDefault="008C10E2" w:rsidP="008C10E2">
      <w:pPr>
        <w:jc w:val="both"/>
      </w:pPr>
      <w:r w:rsidRPr="0060228D">
        <w:t xml:space="preserve">Председатель Собрания депутатов- </w:t>
      </w:r>
    </w:p>
    <w:p w:rsidR="008C10E2" w:rsidRPr="0060228D" w:rsidRDefault="008C10E2" w:rsidP="008C10E2">
      <w:pPr>
        <w:jc w:val="both"/>
      </w:pPr>
      <w:r w:rsidRPr="0060228D">
        <w:t xml:space="preserve">глава Индустриального  сельского поселения                                                                 В.П. Федоров                      </w:t>
      </w:r>
    </w:p>
    <w:p w:rsidR="008C10E2" w:rsidRPr="0060228D" w:rsidRDefault="008C10E2" w:rsidP="008C10E2">
      <w:pPr>
        <w:jc w:val="both"/>
      </w:pPr>
      <w:r w:rsidRPr="0060228D">
        <w:t>п. Индустриальный</w:t>
      </w:r>
    </w:p>
    <w:p w:rsidR="008C10E2" w:rsidRPr="0060228D" w:rsidRDefault="008C10E2" w:rsidP="008C10E2">
      <w:pPr>
        <w:jc w:val="both"/>
      </w:pPr>
      <w:r w:rsidRPr="0060228D">
        <w:t xml:space="preserve"> 28 декабря 2020 года </w:t>
      </w:r>
    </w:p>
    <w:p w:rsidR="008C10E2" w:rsidRPr="0060228D" w:rsidRDefault="008C10E2" w:rsidP="008C10E2">
      <w:pPr>
        <w:jc w:val="both"/>
      </w:pPr>
      <w:r w:rsidRPr="0060228D">
        <w:t>№ 96</w:t>
      </w:r>
    </w:p>
    <w:p w:rsidR="008C10E2" w:rsidRPr="0060228D" w:rsidRDefault="008C10E2" w:rsidP="008C10E2">
      <w:pPr>
        <w:ind w:left="4860" w:right="-5"/>
        <w:jc w:val="right"/>
      </w:pPr>
      <w:r w:rsidRPr="0060228D">
        <w:br w:type="page"/>
      </w:r>
      <w:r w:rsidRPr="0060228D">
        <w:lastRenderedPageBreak/>
        <w:t xml:space="preserve"> Приложение 1</w:t>
      </w:r>
    </w:p>
    <w:p w:rsidR="008C10E2" w:rsidRPr="0060228D" w:rsidRDefault="008C10E2" w:rsidP="008C10E2">
      <w:pPr>
        <w:ind w:left="4860" w:right="-5"/>
        <w:jc w:val="right"/>
      </w:pPr>
      <w:r w:rsidRPr="0060228D">
        <w:t xml:space="preserve">к решению </w:t>
      </w:r>
      <w:bookmarkStart w:id="0" w:name="OLE_LINK1"/>
      <w:bookmarkStart w:id="1" w:name="OLE_LINK2"/>
      <w:r w:rsidRPr="0060228D">
        <w:t>Собрания депутатов Индустриального  сельского поселения</w:t>
      </w:r>
    </w:p>
    <w:p w:rsidR="008C10E2" w:rsidRPr="0060228D" w:rsidRDefault="008C10E2" w:rsidP="008C10E2">
      <w:pPr>
        <w:autoSpaceDE w:val="0"/>
        <w:autoSpaceDN w:val="0"/>
        <w:adjustRightInd w:val="0"/>
        <w:ind w:left="4860"/>
        <w:jc w:val="right"/>
        <w:outlineLvl w:val="0"/>
      </w:pPr>
      <w:r w:rsidRPr="0060228D">
        <w:t xml:space="preserve">№  96 от 28.12.2020г </w:t>
      </w:r>
    </w:p>
    <w:p w:rsidR="008C10E2" w:rsidRPr="0060228D" w:rsidRDefault="008C10E2" w:rsidP="008C10E2">
      <w:pPr>
        <w:spacing w:before="100" w:beforeAutospacing="1" w:after="100" w:afterAutospacing="1"/>
        <w:jc w:val="center"/>
      </w:pPr>
      <w:r w:rsidRPr="0060228D">
        <w:t>ПОЛОЖЕНИЕ</w:t>
      </w:r>
    </w:p>
    <w:p w:rsidR="008C10E2" w:rsidRPr="0060228D" w:rsidRDefault="008C10E2" w:rsidP="008C10E2">
      <w:pPr>
        <w:spacing w:before="100" w:beforeAutospacing="1" w:after="100" w:afterAutospacing="1"/>
        <w:jc w:val="center"/>
      </w:pPr>
      <w:r w:rsidRPr="0060228D">
        <w:t>«Об оплате труда муниципальных служащих органов</w:t>
      </w:r>
    </w:p>
    <w:p w:rsidR="008C10E2" w:rsidRPr="0060228D" w:rsidRDefault="008C10E2" w:rsidP="008C10E2">
      <w:pPr>
        <w:spacing w:before="100" w:beforeAutospacing="1" w:after="100" w:afterAutospacing="1"/>
        <w:jc w:val="center"/>
      </w:pPr>
      <w:r w:rsidRPr="0060228D">
        <w:t>местного самоуправления муниципального образования</w:t>
      </w:r>
    </w:p>
    <w:p w:rsidR="008C10E2" w:rsidRPr="0060228D" w:rsidRDefault="008C10E2" w:rsidP="008C10E2">
      <w:pPr>
        <w:tabs>
          <w:tab w:val="left" w:pos="1150"/>
          <w:tab w:val="center" w:pos="5094"/>
        </w:tabs>
        <w:spacing w:before="100" w:beforeAutospacing="1" w:after="100" w:afterAutospacing="1"/>
      </w:pPr>
      <w:r w:rsidRPr="0060228D">
        <w:tab/>
      </w:r>
      <w:r w:rsidRPr="0060228D">
        <w:tab/>
        <w:t>«Индустриальное  сельское поселение»</w:t>
      </w:r>
    </w:p>
    <w:p w:rsidR="008C10E2" w:rsidRPr="0060228D" w:rsidRDefault="008C10E2" w:rsidP="008C10E2">
      <w:pPr>
        <w:spacing w:before="100" w:beforeAutospacing="1" w:after="100" w:afterAutospacing="1"/>
        <w:ind w:firstLine="708"/>
        <w:jc w:val="both"/>
      </w:pPr>
      <w:r w:rsidRPr="0060228D">
        <w:t xml:space="preserve">Настоящее Положение определяет оплату труда, размер и условия оплаты труда, а также размеры и порядок осуществления дополнительных и иных выплат, предусмотренных федеральным и областным законодательством, муниципальным служащим органов местного самоуправления муниципального образования «Индустриальное  сельское поселение»: главе Администрации Индустриального  сельского поселения, назначаемому по контракту (далее - главе Администрации Индустриального  сельского поселения), другим муниципальным служащим: </w:t>
      </w:r>
    </w:p>
    <w:p w:rsidR="008C10E2" w:rsidRPr="0060228D" w:rsidRDefault="008C10E2" w:rsidP="008C10E2">
      <w:pPr>
        <w:spacing w:before="100" w:beforeAutospacing="1" w:after="100" w:afterAutospacing="1"/>
      </w:pPr>
      <w:r w:rsidRPr="0060228D">
        <w:t>Статья 1. Оплата труда муниципального служащего</w:t>
      </w:r>
    </w:p>
    <w:p w:rsidR="008C10E2" w:rsidRPr="0060228D" w:rsidRDefault="008C10E2" w:rsidP="008C10E2">
      <w:pPr>
        <w:spacing w:before="100" w:beforeAutospacing="1" w:after="100" w:afterAutospacing="1"/>
        <w:jc w:val="both"/>
      </w:pPr>
      <w:r w:rsidRPr="0060228D">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дополнительных выплат.</w:t>
      </w:r>
    </w:p>
    <w:p w:rsidR="008C10E2" w:rsidRPr="0060228D" w:rsidRDefault="008C10E2" w:rsidP="008C10E2">
      <w:pPr>
        <w:spacing w:before="100" w:beforeAutospacing="1" w:after="100" w:afterAutospacing="1"/>
      </w:pPr>
      <w:r w:rsidRPr="0060228D">
        <w:t>2. К дополнительным выплатам относятся:</w:t>
      </w:r>
    </w:p>
    <w:p w:rsidR="008C10E2" w:rsidRPr="0060228D" w:rsidRDefault="008C10E2" w:rsidP="008C10E2">
      <w:pPr>
        <w:spacing w:before="100" w:beforeAutospacing="1" w:after="100" w:afterAutospacing="1"/>
      </w:pPr>
      <w:r w:rsidRPr="0060228D">
        <w:t>1) ежемесячная квалификационная надбавка к должностному окладу;</w:t>
      </w:r>
    </w:p>
    <w:p w:rsidR="008C10E2" w:rsidRPr="0060228D" w:rsidRDefault="008C10E2" w:rsidP="008C10E2">
      <w:pPr>
        <w:spacing w:before="100" w:beforeAutospacing="1" w:after="100" w:afterAutospacing="1"/>
      </w:pPr>
      <w:r w:rsidRPr="0060228D">
        <w:t>2) ежемесячная надбавка к должностному окладу за выслугу лет;</w:t>
      </w:r>
    </w:p>
    <w:p w:rsidR="008C10E2" w:rsidRPr="0060228D" w:rsidRDefault="008C10E2" w:rsidP="008C10E2">
      <w:pPr>
        <w:spacing w:before="100" w:beforeAutospacing="1" w:after="100" w:afterAutospacing="1"/>
      </w:pPr>
      <w:r w:rsidRPr="0060228D">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8C10E2" w:rsidRPr="0060228D" w:rsidRDefault="008C10E2" w:rsidP="008C10E2">
      <w:pPr>
        <w:spacing w:before="100" w:beforeAutospacing="1" w:after="100" w:afterAutospacing="1"/>
      </w:pPr>
      <w:r w:rsidRPr="0060228D">
        <w:t>4) ежемесячное денежное поощрение;</w:t>
      </w:r>
    </w:p>
    <w:p w:rsidR="008C10E2" w:rsidRPr="0060228D" w:rsidRDefault="008C10E2" w:rsidP="008C10E2">
      <w:pPr>
        <w:spacing w:before="100" w:beforeAutospacing="1" w:after="100" w:afterAutospacing="1"/>
      </w:pPr>
      <w:r w:rsidRPr="0060228D">
        <w:t>5) ежемесячная процентная надбавка к должностному окладу за работу со сведениями, составляющими государственную тайну;</w:t>
      </w:r>
    </w:p>
    <w:p w:rsidR="008C10E2" w:rsidRPr="0060228D" w:rsidRDefault="008C10E2" w:rsidP="008C10E2">
      <w:pPr>
        <w:spacing w:before="100" w:beforeAutospacing="1" w:after="100" w:afterAutospacing="1"/>
      </w:pPr>
      <w:r w:rsidRPr="0060228D">
        <w:t>6) премии за выполнение особо важных и сложных заданий (далее - премии);</w:t>
      </w:r>
    </w:p>
    <w:p w:rsidR="008C10E2" w:rsidRPr="0060228D" w:rsidRDefault="008C10E2" w:rsidP="008C10E2">
      <w:pPr>
        <w:spacing w:before="100" w:beforeAutospacing="1" w:after="100" w:afterAutospacing="1"/>
      </w:pPr>
      <w:r w:rsidRPr="0060228D">
        <w:t>7) единовременная выплата при предоставлении ежегодного оплачиваемого отпуска;</w:t>
      </w:r>
    </w:p>
    <w:p w:rsidR="008C10E2" w:rsidRPr="0060228D" w:rsidRDefault="008C10E2" w:rsidP="008C10E2">
      <w:pPr>
        <w:spacing w:before="100" w:beforeAutospacing="1" w:after="100" w:afterAutospacing="1"/>
      </w:pPr>
      <w:r w:rsidRPr="0060228D">
        <w:t>8) материальная помощь.</w:t>
      </w:r>
    </w:p>
    <w:p w:rsidR="008C10E2" w:rsidRPr="0060228D" w:rsidRDefault="008C10E2" w:rsidP="008C10E2">
      <w:pPr>
        <w:spacing w:before="100" w:beforeAutospacing="1" w:after="100" w:afterAutospacing="1"/>
        <w:jc w:val="both"/>
      </w:pPr>
      <w:r w:rsidRPr="0060228D">
        <w:t>3. Правила исчисления оплаты труда муниципального служащего органа местного самоуправления муниципального образования «Индустриальное  сельское поселение» (приложение 1 к настоящему Положению).</w:t>
      </w:r>
    </w:p>
    <w:p w:rsidR="008C10E2" w:rsidRPr="0060228D" w:rsidRDefault="008C10E2" w:rsidP="008C10E2">
      <w:pPr>
        <w:spacing w:before="100" w:beforeAutospacing="1" w:after="100" w:afterAutospacing="1"/>
      </w:pPr>
      <w:r w:rsidRPr="0060228D">
        <w:t>Статья 2. Должностной оклад муниципального служащего</w:t>
      </w:r>
    </w:p>
    <w:p w:rsidR="008C10E2" w:rsidRPr="0060228D" w:rsidRDefault="008C10E2" w:rsidP="008C10E2">
      <w:pPr>
        <w:spacing w:before="100" w:beforeAutospacing="1" w:after="100" w:afterAutospacing="1"/>
      </w:pPr>
      <w:r w:rsidRPr="0060228D">
        <w:t xml:space="preserve">1. Должностной оклад муниципального служащего в соответствии с замещаемой муниципальным служащим должностью муниципальной службы устанавливается в размере, кратном должностному окладу – 4330 рублей, в соответствии с замещаемой государственным </w:t>
      </w:r>
      <w:r w:rsidRPr="0060228D">
        <w:lastRenderedPageBreak/>
        <w:t>гражданским служащим Ростовской области должностью государственной гражданской службы Ростовской области «специалист», установленному Областным законом от 10.12.2010 № 538-ЗС «О денежном содержании государственных гражданских служащих Ростовской области».</w:t>
      </w:r>
    </w:p>
    <w:p w:rsidR="008C10E2" w:rsidRPr="0060228D" w:rsidRDefault="008C10E2" w:rsidP="008C10E2">
      <w:pPr>
        <w:spacing w:before="100" w:beforeAutospacing="1" w:after="100" w:afterAutospacing="1"/>
      </w:pPr>
      <w:r w:rsidRPr="0060228D">
        <w:t>2. Коэффициенты, применяемые при исчислении должностных окладов муниципальных служащих, устанавливаются согласно приложению 2 к настоящему Положению.</w:t>
      </w:r>
    </w:p>
    <w:p w:rsidR="008C10E2" w:rsidRPr="0060228D" w:rsidRDefault="008C10E2" w:rsidP="008C10E2">
      <w:pPr>
        <w:spacing w:before="100" w:beforeAutospacing="1" w:after="100" w:afterAutospacing="1"/>
        <w:jc w:val="both"/>
      </w:pPr>
      <w:r w:rsidRPr="0060228D">
        <w:t>3.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8C10E2" w:rsidRPr="0060228D" w:rsidRDefault="008C10E2" w:rsidP="008C10E2">
      <w:pPr>
        <w:spacing w:before="100" w:beforeAutospacing="1" w:after="100" w:afterAutospacing="1"/>
      </w:pPr>
      <w:r w:rsidRPr="0060228D">
        <w:t xml:space="preserve">Статья 3. Ежемесячная квалификационная надбавка к должностному окладу </w:t>
      </w:r>
    </w:p>
    <w:p w:rsidR="008C10E2" w:rsidRPr="0060228D" w:rsidRDefault="008C10E2" w:rsidP="008C10E2">
      <w:pPr>
        <w:spacing w:before="100" w:beforeAutospacing="1" w:after="100" w:afterAutospacing="1"/>
        <w:jc w:val="both"/>
      </w:pPr>
      <w:r w:rsidRPr="0060228D">
        <w:t>1. Ежемесячная квалификационная надбавка к должностному окладу муниципального служащего (далее - квалификационная надбавка) устанавливается независимо от замещаемой должности муниципальной службы и начисляется ежемесячно к должностному окладу. Предельный размер квалификационной надбавки должен составлять не более 50 процентов должностного оклада.</w:t>
      </w:r>
    </w:p>
    <w:p w:rsidR="008C10E2" w:rsidRPr="0060228D" w:rsidRDefault="008C10E2" w:rsidP="008C10E2">
      <w:pPr>
        <w:spacing w:before="100" w:beforeAutospacing="1" w:after="100" w:afterAutospacing="1"/>
      </w:pPr>
      <w:r w:rsidRPr="0060228D">
        <w:t>2. Работодатель устанавливает муниципальному служащему квалификационную надбавку индивидуально, учитывая при этом наличие:</w:t>
      </w:r>
    </w:p>
    <w:p w:rsidR="008C10E2" w:rsidRPr="0060228D" w:rsidRDefault="008C10E2" w:rsidP="008C10E2">
      <w:pPr>
        <w:spacing w:before="100" w:beforeAutospacing="1" w:after="100" w:afterAutospacing="1"/>
      </w:pPr>
      <w:r w:rsidRPr="0060228D">
        <w:t>1) образования, соответствующего замещаемой должности;</w:t>
      </w:r>
    </w:p>
    <w:p w:rsidR="008C10E2" w:rsidRPr="0060228D" w:rsidRDefault="008C10E2" w:rsidP="008C10E2">
      <w:pPr>
        <w:spacing w:before="100" w:beforeAutospacing="1" w:after="100" w:afterAutospacing="1"/>
      </w:pPr>
      <w:r w:rsidRPr="0060228D">
        <w:t>2) образования, соответствующего профилю замещаемой должности;</w:t>
      </w:r>
    </w:p>
    <w:p w:rsidR="008C10E2" w:rsidRPr="0060228D" w:rsidRDefault="008C10E2" w:rsidP="008C10E2">
      <w:pPr>
        <w:spacing w:before="100" w:beforeAutospacing="1" w:after="100" w:afterAutospacing="1"/>
      </w:pPr>
      <w:r w:rsidRPr="0060228D">
        <w:t>3) дополнительного образования, соответствующего профилю замещаемой должности;</w:t>
      </w:r>
    </w:p>
    <w:p w:rsidR="008C10E2" w:rsidRPr="0060228D" w:rsidRDefault="008C10E2" w:rsidP="008C10E2">
      <w:pPr>
        <w:spacing w:before="100" w:beforeAutospacing="1" w:after="100" w:afterAutospacing="1"/>
      </w:pPr>
      <w:r w:rsidRPr="0060228D">
        <w:t>4) стажа муниципальной или государственной гражданской службы или стажа работы по специальности;</w:t>
      </w:r>
    </w:p>
    <w:p w:rsidR="008C10E2" w:rsidRPr="0060228D" w:rsidRDefault="008C10E2" w:rsidP="008C10E2">
      <w:pPr>
        <w:spacing w:before="100" w:beforeAutospacing="1" w:after="100" w:afterAutospacing="1"/>
      </w:pPr>
      <w:r w:rsidRPr="0060228D">
        <w:t xml:space="preserve">5) прохождения повышения квалификации в соответствии с профилем замещаемой должности. </w:t>
      </w:r>
    </w:p>
    <w:p w:rsidR="008C10E2" w:rsidRPr="0060228D" w:rsidRDefault="008C10E2" w:rsidP="008C10E2">
      <w:pPr>
        <w:spacing w:before="100" w:beforeAutospacing="1" w:after="100" w:afterAutospacing="1"/>
      </w:pPr>
      <w:r w:rsidRPr="0060228D">
        <w:t>3. Квалификационная надбавка к должностному окладу начисляется, исходя из должностного оклада муниципального служащего, и выплачивается ежемесячно пропорционально фактически отработанному времени.</w:t>
      </w:r>
    </w:p>
    <w:p w:rsidR="008C10E2" w:rsidRPr="0060228D" w:rsidRDefault="008C10E2" w:rsidP="008C10E2">
      <w:pPr>
        <w:spacing w:before="100" w:beforeAutospacing="1" w:after="100" w:afterAutospacing="1"/>
      </w:pPr>
      <w:r w:rsidRPr="0060228D">
        <w:t>4. Квалификационная надбавка к должностному окладу выплачивается с момента возникновения права на назначение или изменение размера этой надбавки.</w:t>
      </w:r>
    </w:p>
    <w:p w:rsidR="008C10E2" w:rsidRPr="0060228D" w:rsidRDefault="008C10E2" w:rsidP="008C10E2">
      <w:pPr>
        <w:spacing w:before="100" w:beforeAutospacing="1" w:after="100" w:afterAutospacing="1"/>
      </w:pPr>
      <w:r w:rsidRPr="0060228D">
        <w:t>5. Квалификационная надбавка имеет персональный характер и устанавливается Работодателем.</w:t>
      </w:r>
    </w:p>
    <w:p w:rsidR="008C10E2" w:rsidRPr="0060228D" w:rsidRDefault="008C10E2" w:rsidP="008C10E2">
      <w:pPr>
        <w:spacing w:before="100" w:beforeAutospacing="1" w:after="100" w:afterAutospacing="1"/>
      </w:pPr>
      <w:r w:rsidRPr="0060228D">
        <w:t>5.1. Главе Администрации Индустриального  сельского поселения, назначаемому по контракту, ежемесячная квалификационная надбавка к должностному окладу в соответствии с настоящим Положением устанавливается в размере 50 процентов должностного оклада.</w:t>
      </w:r>
    </w:p>
    <w:p w:rsidR="008C10E2" w:rsidRPr="0060228D" w:rsidRDefault="008C10E2" w:rsidP="008C10E2">
      <w:pPr>
        <w:spacing w:before="100" w:beforeAutospacing="1" w:after="100" w:afterAutospacing="1"/>
      </w:pPr>
      <w:r w:rsidRPr="0060228D">
        <w:t xml:space="preserve">5.2. Муниципальным служащим ежемесячная квалификационная надбавка к должностному окладу устанавливается распоряжением Администрации Индустриального  сельского поселения. </w:t>
      </w:r>
    </w:p>
    <w:p w:rsidR="008C10E2" w:rsidRPr="0060228D" w:rsidRDefault="008C10E2" w:rsidP="008C10E2">
      <w:pPr>
        <w:spacing w:before="100" w:beforeAutospacing="1" w:after="100" w:afterAutospacing="1"/>
        <w:jc w:val="both"/>
      </w:pPr>
      <w:r w:rsidRPr="0060228D">
        <w:t xml:space="preserve">6. Размер квалификационной надбавки может быть изменен по решению работодателя по итогам проведенной аттестации, повышения квалификации и в других случаях в пределах </w:t>
      </w:r>
      <w:r w:rsidRPr="0060228D">
        <w:lastRenderedPageBreak/>
        <w:t>объема средств, направленных на оплату труда муниципальных служащих (далее - фонд оплаты труда).</w:t>
      </w:r>
    </w:p>
    <w:p w:rsidR="008C10E2" w:rsidRPr="0060228D" w:rsidRDefault="008C10E2" w:rsidP="008C10E2">
      <w:pPr>
        <w:spacing w:before="100" w:beforeAutospacing="1" w:after="100" w:afterAutospacing="1"/>
      </w:pPr>
      <w:r w:rsidRPr="0060228D">
        <w:t>7.Квалификационная надбавка к должностным окладам не устанавливается:</w:t>
      </w:r>
    </w:p>
    <w:p w:rsidR="008C10E2" w:rsidRPr="0060228D" w:rsidRDefault="008C10E2" w:rsidP="008C10E2">
      <w:pPr>
        <w:spacing w:before="100" w:beforeAutospacing="1" w:after="100" w:afterAutospacing="1"/>
      </w:pPr>
      <w:r w:rsidRPr="0060228D">
        <w:t>- муниципальным служащим, замещающим должности согласно Реестру муниципальных должностей, в случае несоответствия предъявляемым к должности квалификационным требованиям;</w:t>
      </w:r>
    </w:p>
    <w:p w:rsidR="008C10E2" w:rsidRPr="0060228D" w:rsidRDefault="008C10E2" w:rsidP="008C10E2">
      <w:pPr>
        <w:spacing w:before="100" w:beforeAutospacing="1" w:after="100" w:afterAutospacing="1"/>
      </w:pPr>
      <w:r w:rsidRPr="0060228D">
        <w:t>- муниципальным служащим, принятым на условиях срочного трудового договора на время выполнения временных (до 2-х месяцев) работ;</w:t>
      </w:r>
    </w:p>
    <w:p w:rsidR="008C10E2" w:rsidRPr="0060228D" w:rsidRDefault="008C10E2" w:rsidP="008C10E2">
      <w:pPr>
        <w:spacing w:before="100" w:beforeAutospacing="1" w:after="100" w:afterAutospacing="1"/>
      </w:pPr>
      <w:r w:rsidRPr="0060228D">
        <w:t>- работающим по совместительству;</w:t>
      </w:r>
    </w:p>
    <w:p w:rsidR="008C10E2" w:rsidRPr="0060228D" w:rsidRDefault="008C10E2" w:rsidP="008C10E2">
      <w:pPr>
        <w:spacing w:before="100" w:beforeAutospacing="1" w:after="100" w:afterAutospacing="1"/>
      </w:pPr>
      <w:r w:rsidRPr="0060228D">
        <w:t>- принятым на работу с испытательным сроком, на период действия установленного срока.</w:t>
      </w:r>
    </w:p>
    <w:p w:rsidR="008C10E2" w:rsidRPr="0060228D" w:rsidRDefault="008C10E2" w:rsidP="008C10E2">
      <w:pPr>
        <w:spacing w:before="100" w:beforeAutospacing="1" w:after="100" w:afterAutospacing="1"/>
        <w:jc w:val="both"/>
      </w:pPr>
      <w:r w:rsidRPr="0060228D">
        <w:t>8. Индивидуальные трудовые споры по вопросам назначения квалификационной надбавки к должностному окладу или определения размеров этой выплаты рассматриваются в установленном законодательством порядке.</w:t>
      </w:r>
    </w:p>
    <w:p w:rsidR="008C10E2" w:rsidRPr="0060228D" w:rsidRDefault="008C10E2" w:rsidP="008C10E2">
      <w:pPr>
        <w:spacing w:before="100" w:beforeAutospacing="1" w:after="100" w:afterAutospacing="1"/>
      </w:pPr>
      <w:r w:rsidRPr="0060228D">
        <w:t xml:space="preserve">Статья 4. Ежемесячная надбавка к должностному окладу муниципального служащего за выслугу лет </w:t>
      </w:r>
    </w:p>
    <w:p w:rsidR="008C10E2" w:rsidRPr="0060228D" w:rsidRDefault="008C10E2" w:rsidP="008C10E2">
      <w:pPr>
        <w:spacing w:before="100" w:beforeAutospacing="1" w:after="100" w:afterAutospacing="1"/>
      </w:pPr>
      <w:r w:rsidRPr="0060228D">
        <w:t>1. Ежемесячная надбавка к должностному окладу муниципального служащего за выслугу лет (далее – надбавка за выслугу лет) устанавливается муниципальному служащему в процентах к должностному окладу в следующих размерах:</w:t>
      </w:r>
    </w:p>
    <w:p w:rsidR="008C10E2" w:rsidRPr="0060228D" w:rsidRDefault="008C10E2" w:rsidP="008C10E2">
      <w:pPr>
        <w:spacing w:before="100" w:beforeAutospacing="1" w:after="100" w:afterAutospacing="1"/>
      </w:pPr>
      <w:r w:rsidRPr="0060228D">
        <w:t>при стаже муниципальной службы от 1 года до 5 лет - 10 процентов должностного оклада;</w:t>
      </w:r>
    </w:p>
    <w:p w:rsidR="008C10E2" w:rsidRPr="0060228D" w:rsidRDefault="008C10E2" w:rsidP="008C10E2">
      <w:pPr>
        <w:spacing w:before="100" w:beforeAutospacing="1" w:after="100" w:afterAutospacing="1"/>
      </w:pPr>
      <w:r w:rsidRPr="0060228D">
        <w:t>при стаже муниципальной службы от 5 лет до 10 лет - 15 процентов должностного оклада;</w:t>
      </w:r>
    </w:p>
    <w:p w:rsidR="008C10E2" w:rsidRPr="0060228D" w:rsidRDefault="008C10E2" w:rsidP="008C10E2">
      <w:pPr>
        <w:spacing w:before="100" w:beforeAutospacing="1" w:after="100" w:afterAutospacing="1"/>
      </w:pPr>
      <w:r w:rsidRPr="0060228D">
        <w:t>при стаже муниципальной службы от 10 лет до 15 лет - 20 процентов должностного оклада;</w:t>
      </w:r>
    </w:p>
    <w:p w:rsidR="008C10E2" w:rsidRPr="0060228D" w:rsidRDefault="008C10E2" w:rsidP="008C10E2">
      <w:pPr>
        <w:spacing w:before="100" w:beforeAutospacing="1" w:after="100" w:afterAutospacing="1"/>
      </w:pPr>
      <w:r w:rsidRPr="0060228D">
        <w:t>при стаже муниципальной службы свыше 15 лет - 30 процентов должностного оклада.</w:t>
      </w:r>
    </w:p>
    <w:p w:rsidR="008C10E2" w:rsidRPr="0060228D" w:rsidRDefault="008C10E2" w:rsidP="008C10E2">
      <w:pPr>
        <w:spacing w:before="100" w:beforeAutospacing="1" w:after="100" w:afterAutospacing="1"/>
      </w:pPr>
      <w:r w:rsidRPr="0060228D">
        <w:t>2. Надбавка за выслугу лет начисляется, исходя из должностного оклада муниципального служащего, и выплачивается ежемесячно пропорционально фактически отработанному времени.</w:t>
      </w:r>
    </w:p>
    <w:p w:rsidR="008C10E2" w:rsidRPr="0060228D" w:rsidRDefault="008C10E2" w:rsidP="008C10E2">
      <w:pPr>
        <w:spacing w:before="100" w:beforeAutospacing="1" w:after="100" w:afterAutospacing="1"/>
      </w:pPr>
      <w:r w:rsidRPr="0060228D">
        <w:t>3. Надбавка за выслугу лет выплачивается с момента возникновения права на назначение или изменение размера этой надбавки.</w:t>
      </w:r>
    </w:p>
    <w:p w:rsidR="008C10E2" w:rsidRPr="0060228D" w:rsidRDefault="008C10E2" w:rsidP="008C10E2">
      <w:pPr>
        <w:spacing w:before="100" w:beforeAutospacing="1" w:after="100" w:afterAutospacing="1"/>
        <w:jc w:val="both"/>
      </w:pPr>
      <w:r w:rsidRPr="0060228D">
        <w:t>4. В том случае, если у муниципального служащего право на назначение или изменение размера надбавки за выслугу лет наступило в период, когда за ним сохраняется среднемесячное денежное содержание (во время очередного ежегодного отпуска, при исполнении государственных или общественных обязанностей,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Российской Федерации), ему устанавливается указанная надбавка с момента наступления этого права и производится соответствующий перерасчет среднемесячного денежного содержания.</w:t>
      </w:r>
    </w:p>
    <w:p w:rsidR="008C10E2" w:rsidRPr="0060228D" w:rsidRDefault="008C10E2" w:rsidP="008C10E2">
      <w:pPr>
        <w:spacing w:before="100" w:beforeAutospacing="1" w:after="100" w:afterAutospacing="1"/>
        <w:jc w:val="both"/>
      </w:pPr>
      <w:r w:rsidRPr="0060228D">
        <w:t>5. Надбавка за выслугу лет муниципальным служащим устанавливается распоряжением Администрации Индустриального  сельского поселения при наличии стажа муниципальной службы, дающего право на установление надбавки, на основании протокола заседания комиссии по установлению стажа работы муниципальным служащим и другим категориям работников органов местного самоуправления Индустриального  сельского поселения.</w:t>
      </w:r>
    </w:p>
    <w:p w:rsidR="008C10E2" w:rsidRPr="0060228D" w:rsidRDefault="008C10E2" w:rsidP="008C10E2">
      <w:pPr>
        <w:spacing w:before="100" w:beforeAutospacing="1" w:after="100" w:afterAutospacing="1"/>
      </w:pPr>
      <w:r w:rsidRPr="0060228D">
        <w:lastRenderedPageBreak/>
        <w:t>6. Надбавка за выслугу лет главе Администрации Индустриального  сельского поселения устанавливается:</w:t>
      </w:r>
    </w:p>
    <w:p w:rsidR="008C10E2" w:rsidRPr="0060228D" w:rsidRDefault="008C10E2" w:rsidP="008C10E2">
      <w:pPr>
        <w:spacing w:before="100" w:beforeAutospacing="1" w:after="100" w:afterAutospacing="1"/>
        <w:jc w:val="both"/>
      </w:pPr>
      <w:r w:rsidRPr="0060228D">
        <w:t>- на момент заключения контракта - на основании протокола заседания комиссии по установлению стажа работы муниципальным служащим и другим категориям работников в соответствии с настоящим Положением;</w:t>
      </w:r>
    </w:p>
    <w:p w:rsidR="008C10E2" w:rsidRPr="0060228D" w:rsidRDefault="008C10E2" w:rsidP="008C10E2">
      <w:pPr>
        <w:spacing w:before="100" w:beforeAutospacing="1" w:after="100" w:afterAutospacing="1"/>
        <w:jc w:val="both"/>
      </w:pPr>
      <w:r w:rsidRPr="0060228D">
        <w:t xml:space="preserve">- после заключения контракта, при изменении продолжительности стажа муниципальной службы, - на основании протокола заседания комиссии по установлению стажа работы муниципальным служащим и другим категориям работников органов местного самоуправления Индустриального  сельского поселения распоряжением Администрации Индустриального  сельского поселения.  </w:t>
      </w:r>
    </w:p>
    <w:p w:rsidR="008C10E2" w:rsidRPr="0060228D" w:rsidRDefault="008C10E2" w:rsidP="008C10E2">
      <w:pPr>
        <w:spacing w:before="100" w:beforeAutospacing="1" w:after="100" w:afterAutospacing="1"/>
        <w:jc w:val="both"/>
      </w:pPr>
      <w:r w:rsidRPr="0060228D">
        <w:t>7. 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w:t>
      </w:r>
    </w:p>
    <w:p w:rsidR="008C10E2" w:rsidRPr="0060228D" w:rsidRDefault="008C10E2" w:rsidP="008C10E2">
      <w:pPr>
        <w:spacing w:before="100" w:beforeAutospacing="1" w:after="100" w:afterAutospacing="1"/>
        <w:jc w:val="both"/>
      </w:pPr>
      <w:r w:rsidRPr="0060228D">
        <w:t>8. В стаж муниципальной службы муниципального служащего, дающий право на получение надбавки за выслугу лет, также включаются периоды работы (службы) в соответствии с Указом Президента РФ от 19.11.2007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8C10E2" w:rsidRPr="0060228D" w:rsidRDefault="008C10E2" w:rsidP="008C10E2">
      <w:pPr>
        <w:spacing w:before="100" w:beforeAutospacing="1" w:after="100" w:afterAutospacing="1"/>
        <w:jc w:val="both"/>
      </w:pPr>
      <w:r w:rsidRPr="0060228D">
        <w:t>9. В соответствии со статьей 11 Областного закона Ростовской области от 09.10.2007 № 786-ЗС «О муниципальной службе в Ростовской области» в стаж (общую продолжительность) муниципальной службы для установления муниципальному служащему надбавки за выслугу лет на основании решения работодателя могут быть включены иные периоды трудовой деятельности муниципального служащего на должностях руководителей и специалистов в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 Вопросы о включении иных периодов работы (службы) в стаж муниципальной службы для установления надбавок за выслугу лет рассматривается комиссиями по установлению стажа работы муниципальным служащим и другим категориям работников органов местного самоуправления Индустриального  сельского поселения, действующими в соответствии с Положениями о комиссиях, утверждаемыми органами местного самоуправления. Вышеуказанные периоды трудовой деятельности включаются в стаж муниципальной службы на основании протокола заседания указанной комиссии.</w:t>
      </w:r>
    </w:p>
    <w:p w:rsidR="008C10E2" w:rsidRPr="0060228D" w:rsidRDefault="008C10E2" w:rsidP="008C10E2">
      <w:pPr>
        <w:spacing w:before="100" w:beforeAutospacing="1" w:after="100" w:afterAutospacing="1"/>
        <w:jc w:val="both"/>
      </w:pPr>
      <w:r w:rsidRPr="0060228D">
        <w:t>Включение иных периодов работы (службы) в стаж муниципальной службы для установления надбавки за выслугу лет производится, если характер деятельности, связанной с исполнением должностных обязанностей в периоды работы (службы), предлагаемые к включению в стаж муниципальной службы, и приобретенные при этом опыт и знания отражают степень готовности муниципального служащего к исполнению должностных обязанностей по замещаемой должности.</w:t>
      </w:r>
    </w:p>
    <w:p w:rsidR="008C10E2" w:rsidRPr="0060228D" w:rsidRDefault="008C10E2" w:rsidP="008C10E2">
      <w:pPr>
        <w:spacing w:before="100" w:beforeAutospacing="1" w:after="100" w:afterAutospacing="1"/>
        <w:jc w:val="both"/>
      </w:pPr>
      <w:r w:rsidRPr="0060228D">
        <w:t>10. Стаж работы для выплаты надбавки за выслугу лет устанавливается в календарном исчислении.</w:t>
      </w:r>
    </w:p>
    <w:p w:rsidR="008C10E2" w:rsidRPr="0060228D" w:rsidRDefault="008C10E2" w:rsidP="008C10E2">
      <w:pPr>
        <w:spacing w:before="100" w:beforeAutospacing="1" w:after="100" w:afterAutospacing="1"/>
      </w:pPr>
      <w:r w:rsidRPr="0060228D">
        <w:t>11. Периоды работы (службы), включаемые в стаж муниципальной службы в соответствии с настоящим Положением, суммируются.</w:t>
      </w:r>
    </w:p>
    <w:p w:rsidR="008C10E2" w:rsidRPr="0060228D" w:rsidRDefault="008C10E2" w:rsidP="008C10E2">
      <w:pPr>
        <w:spacing w:before="100" w:beforeAutospacing="1" w:after="100" w:afterAutospacing="1"/>
        <w:jc w:val="both"/>
      </w:pPr>
      <w:r w:rsidRPr="0060228D">
        <w:lastRenderedPageBreak/>
        <w:t>12. Индивидуальные трудовые споры по вопросам установления стажа работы для назначения надбавки за выслугу лет или определения размеров этой выплаты рассматриваются в установленном законодательством порядке.</w:t>
      </w:r>
    </w:p>
    <w:p w:rsidR="008C10E2" w:rsidRPr="0060228D" w:rsidRDefault="008C10E2" w:rsidP="008C10E2">
      <w:pPr>
        <w:spacing w:before="100" w:beforeAutospacing="1" w:after="100" w:afterAutospacing="1"/>
      </w:pPr>
      <w:r w:rsidRPr="0060228D">
        <w:t>Статья 5. Ежемесячная надбавка к должностному окладу за особые условия муниципальной службы</w:t>
      </w:r>
    </w:p>
    <w:p w:rsidR="008C10E2" w:rsidRPr="0060228D" w:rsidRDefault="008C10E2" w:rsidP="008C10E2">
      <w:pPr>
        <w:spacing w:before="100" w:beforeAutospacing="1" w:after="100" w:afterAutospacing="1"/>
        <w:jc w:val="both"/>
      </w:pPr>
      <w:r w:rsidRPr="0060228D">
        <w:t>1.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далее – надбавка за особые условия) устанавливается дифферинцировано по группам должностей муниципальной службы:</w:t>
      </w:r>
    </w:p>
    <w:p w:rsidR="008C10E2" w:rsidRPr="0060228D" w:rsidRDefault="008C10E2" w:rsidP="008C10E2">
      <w:pPr>
        <w:spacing w:before="100" w:beforeAutospacing="1" w:after="100" w:afterAutospacing="1"/>
      </w:pPr>
      <w:r w:rsidRPr="0060228D">
        <w:t>а) по высшим должностям муниципальной службы – от 150 до 200 процентов должностного оклада;</w:t>
      </w:r>
    </w:p>
    <w:p w:rsidR="008C10E2" w:rsidRPr="0060228D" w:rsidRDefault="008C10E2" w:rsidP="008C10E2">
      <w:pPr>
        <w:spacing w:before="100" w:beforeAutospacing="1" w:after="100" w:afterAutospacing="1"/>
      </w:pPr>
      <w:r w:rsidRPr="0060228D">
        <w:t>б) по главным должностям муниципальной службы – от 120 до 150 процентов должностного оклада;</w:t>
      </w:r>
    </w:p>
    <w:p w:rsidR="008C10E2" w:rsidRPr="0060228D" w:rsidRDefault="008C10E2" w:rsidP="008C10E2">
      <w:pPr>
        <w:spacing w:before="100" w:beforeAutospacing="1" w:after="100" w:afterAutospacing="1"/>
      </w:pPr>
      <w:r w:rsidRPr="0060228D">
        <w:t>в) по ведущим должностям муниципальной службы – от 90 до 120 процентов должностного оклада;</w:t>
      </w:r>
    </w:p>
    <w:p w:rsidR="008C10E2" w:rsidRPr="0060228D" w:rsidRDefault="008C10E2" w:rsidP="008C10E2">
      <w:pPr>
        <w:spacing w:before="100" w:beforeAutospacing="1" w:after="100" w:afterAutospacing="1"/>
      </w:pPr>
      <w:r w:rsidRPr="0060228D">
        <w:t>г) по старшим должностям муниципальной службы – от 60 до 90 процентов должностного оклада;</w:t>
      </w:r>
    </w:p>
    <w:p w:rsidR="008C10E2" w:rsidRPr="0060228D" w:rsidRDefault="008C10E2" w:rsidP="008C10E2">
      <w:pPr>
        <w:spacing w:before="100" w:beforeAutospacing="1" w:after="100" w:afterAutospacing="1"/>
      </w:pPr>
      <w:r w:rsidRPr="0060228D">
        <w:t>д) по младшим должностям муниципальной службы – до 60  процентов должностного оклада.</w:t>
      </w:r>
    </w:p>
    <w:p w:rsidR="008C10E2" w:rsidRPr="0060228D" w:rsidRDefault="008C10E2" w:rsidP="008C10E2">
      <w:pPr>
        <w:spacing w:before="100" w:beforeAutospacing="1" w:after="100" w:afterAutospacing="1"/>
        <w:jc w:val="both"/>
      </w:pPr>
      <w:r w:rsidRPr="0060228D">
        <w:t>2. Конкретные размеры надбавок за особые условия устанавливаются работодателем каждому муниципальному служащему персонально при назначении на должность муниципальной службы, либо при перемещении на другую должность муниципальной службы, в зависимости от сложности и напряженности работы, выполнения ответственных работ в короткие сроки, в том числе и за пределами нормальной продолжительности рабочего времени, и иных особых условий.</w:t>
      </w:r>
    </w:p>
    <w:p w:rsidR="008C10E2" w:rsidRPr="0060228D" w:rsidRDefault="008C10E2" w:rsidP="008C10E2">
      <w:pPr>
        <w:spacing w:before="100" w:beforeAutospacing="1" w:after="100" w:afterAutospacing="1"/>
      </w:pPr>
      <w:r w:rsidRPr="0060228D">
        <w:t>3. Надбавка за особые условия устанавливается Работодателем.</w:t>
      </w:r>
    </w:p>
    <w:p w:rsidR="008C10E2" w:rsidRPr="0060228D" w:rsidRDefault="008C10E2" w:rsidP="008C10E2">
      <w:pPr>
        <w:spacing w:before="100" w:beforeAutospacing="1" w:after="100" w:afterAutospacing="1"/>
        <w:jc w:val="both"/>
      </w:pPr>
      <w:r w:rsidRPr="0060228D">
        <w:t>3.1. Главе Администрации Индустриального  сельского поселения, назначаемому по контракту, надбавка за особые условия в соответствии с настоящим Положением устанавливается в размере 200 процентов должностного оклада.</w:t>
      </w:r>
    </w:p>
    <w:p w:rsidR="008C10E2" w:rsidRPr="0060228D" w:rsidRDefault="008C10E2" w:rsidP="008C10E2">
      <w:pPr>
        <w:spacing w:before="100" w:beforeAutospacing="1" w:after="100" w:afterAutospacing="1"/>
        <w:jc w:val="both"/>
      </w:pPr>
      <w:r w:rsidRPr="0060228D">
        <w:t>3.2. Муниципальным служащим Администрации Индустриального  сельского поселения надбавка за особые условия устанавливается распоряжением Администрации Индустриального  сельского поселения.</w:t>
      </w:r>
    </w:p>
    <w:p w:rsidR="008C10E2" w:rsidRPr="0060228D" w:rsidRDefault="008C10E2" w:rsidP="008C10E2">
      <w:pPr>
        <w:spacing w:before="100" w:beforeAutospacing="1" w:after="100" w:afterAutospacing="1"/>
      </w:pPr>
      <w:r w:rsidRPr="0060228D">
        <w:t>4. Распоряжение, которым установлена надбавка за особые условия, объявляется муниципальному служащему под роспись.</w:t>
      </w:r>
    </w:p>
    <w:p w:rsidR="008C10E2" w:rsidRPr="0060228D" w:rsidRDefault="008C10E2" w:rsidP="008C10E2">
      <w:pPr>
        <w:spacing w:before="100" w:beforeAutospacing="1" w:after="100" w:afterAutospacing="1"/>
        <w:jc w:val="both"/>
      </w:pPr>
      <w:r w:rsidRPr="0060228D">
        <w:t>5. Конкретный размер надбавки за особые условия может быть увеличен или уменьшен при изменении степени сложности и напряженности работы в пределах утвержденного фонда оплаты труда.</w:t>
      </w:r>
    </w:p>
    <w:p w:rsidR="008C10E2" w:rsidRPr="0060228D" w:rsidRDefault="008C10E2" w:rsidP="008C10E2">
      <w:pPr>
        <w:spacing w:before="100" w:beforeAutospacing="1" w:after="100" w:afterAutospacing="1"/>
        <w:jc w:val="both"/>
      </w:pPr>
      <w:r w:rsidRPr="0060228D">
        <w:t>6. Надбавка за особые условия начисляется, исходя из должностного оклада муниципального служащего, и выплачивается ежемесячно пропорционально фактически отработанному времени.</w:t>
      </w:r>
    </w:p>
    <w:p w:rsidR="008C10E2" w:rsidRPr="0060228D" w:rsidRDefault="008C10E2" w:rsidP="008C10E2">
      <w:pPr>
        <w:spacing w:before="100" w:beforeAutospacing="1" w:after="100" w:afterAutospacing="1"/>
      </w:pPr>
      <w:r w:rsidRPr="0060228D">
        <w:t>7. Надбавка за особые условия выплачивается с момента возникновения права на назначение или изменения размера этой надбавки.</w:t>
      </w:r>
    </w:p>
    <w:p w:rsidR="008C10E2" w:rsidRPr="0060228D" w:rsidRDefault="008C10E2" w:rsidP="008C10E2">
      <w:pPr>
        <w:spacing w:before="100" w:beforeAutospacing="1" w:after="100" w:afterAutospacing="1"/>
        <w:jc w:val="both"/>
      </w:pPr>
      <w:r w:rsidRPr="0060228D">
        <w:lastRenderedPageBreak/>
        <w:t>8. Индивидуальные трудовые споры по вопросам назначения надбавки за особые условия или определения размеров этой выплаты рассматриваются в установленном законодательством порядке.</w:t>
      </w:r>
    </w:p>
    <w:p w:rsidR="008C10E2" w:rsidRPr="0060228D" w:rsidRDefault="008C10E2" w:rsidP="008C10E2">
      <w:pPr>
        <w:spacing w:before="100" w:beforeAutospacing="1" w:after="100" w:afterAutospacing="1"/>
      </w:pPr>
      <w:r w:rsidRPr="0060228D">
        <w:t xml:space="preserve">Статья 6. Ежемесячное денежное поощрение </w:t>
      </w:r>
    </w:p>
    <w:p w:rsidR="008C10E2" w:rsidRPr="0060228D" w:rsidRDefault="008C10E2" w:rsidP="008C10E2">
      <w:pPr>
        <w:spacing w:before="100" w:beforeAutospacing="1" w:after="100" w:afterAutospacing="1"/>
        <w:jc w:val="both"/>
      </w:pPr>
      <w:r w:rsidRPr="0060228D">
        <w:t>1. Ежемесячное денежное поощрение муниципального служащего устанавливается в размерах, кратных должностному окладу по замещаемой им должности муниципальной службы, согласно приложению 3 к настоящему Положению.</w:t>
      </w:r>
    </w:p>
    <w:p w:rsidR="008C10E2" w:rsidRPr="0060228D" w:rsidRDefault="008C10E2" w:rsidP="008C10E2">
      <w:pPr>
        <w:spacing w:before="100" w:beforeAutospacing="1" w:after="100" w:afterAutospacing="1"/>
        <w:jc w:val="both"/>
      </w:pPr>
      <w:r w:rsidRPr="0060228D">
        <w:t>2. Ежемесячное денежное поощрение начисляется и выплачивается пропорционально фактически отработанному времени без издания распорядительного документа.</w:t>
      </w:r>
    </w:p>
    <w:p w:rsidR="008C10E2" w:rsidRPr="0060228D" w:rsidRDefault="008C10E2" w:rsidP="008C10E2">
      <w:pPr>
        <w:spacing w:before="100" w:beforeAutospacing="1" w:after="100" w:afterAutospacing="1"/>
      </w:pPr>
      <w:r w:rsidRPr="0060228D">
        <w:t>Статья 7. Ежемесячная надбавка к должностному окладу за работу со сведениями, составляющими государственную тайну</w:t>
      </w:r>
    </w:p>
    <w:p w:rsidR="008C10E2" w:rsidRPr="0060228D" w:rsidRDefault="008C10E2" w:rsidP="008C10E2">
      <w:pPr>
        <w:spacing w:before="100" w:beforeAutospacing="1" w:after="100" w:afterAutospacing="1"/>
        <w:jc w:val="both"/>
      </w:pPr>
      <w:r w:rsidRPr="0060228D">
        <w:t>1.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8C10E2" w:rsidRPr="0060228D" w:rsidRDefault="008C10E2" w:rsidP="008C10E2">
      <w:pPr>
        <w:spacing w:before="100" w:beforeAutospacing="1" w:after="100" w:afterAutospacing="1"/>
        <w:jc w:val="both"/>
      </w:pPr>
      <w:r w:rsidRPr="0060228D">
        <w:t>2. В соответствии с пунктом 3 Постановления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муниципальным служащим, имеющим допуск и осуществляющим работу со сведениями, составляющими государственную тайну, производится выплата ежемесячной надбавки к должностному окладу за работу со сведениями, составляющими государственную тайну.</w:t>
      </w:r>
    </w:p>
    <w:p w:rsidR="008C10E2" w:rsidRPr="0060228D" w:rsidRDefault="008C10E2" w:rsidP="008C10E2">
      <w:pPr>
        <w:spacing w:before="100" w:beforeAutospacing="1" w:after="100" w:afterAutospacing="1"/>
        <w:jc w:val="both"/>
      </w:pPr>
      <w:r w:rsidRPr="0060228D">
        <w:t>3. Под работой со сведениями, составляющими государственную тайну, понимается работа с этими сведениями независимо от порядка и условий их получения (в виде письменного документа, при использовании технических средств, в процессе обучения и др.), а также ее продолжительности и периодичности в течение года.</w:t>
      </w:r>
    </w:p>
    <w:p w:rsidR="008C10E2" w:rsidRPr="0060228D" w:rsidRDefault="008C10E2" w:rsidP="008C10E2">
      <w:pPr>
        <w:spacing w:before="100" w:beforeAutospacing="1" w:after="100" w:afterAutospacing="1"/>
        <w:jc w:val="both"/>
      </w:pPr>
      <w:r w:rsidRPr="0060228D">
        <w:t xml:space="preserve">4. Процентная надбавка к должностному окладу за работу со сведениями, составляющими государственную тайну, выплачивается муниципальным служащим, допущенным к государственной тайне на постоянной основе, в зависимости от степени секретности, к которым они имеют доступ, объема сведений, к которым имеется доступ, а также продолжительности срока, в течение которого сохраняется актуальность засекречивания этих сведений, в следующих размерах: </w:t>
      </w:r>
    </w:p>
    <w:p w:rsidR="008C10E2" w:rsidRPr="0060228D" w:rsidRDefault="008C10E2" w:rsidP="008C10E2">
      <w:pPr>
        <w:spacing w:before="100" w:beforeAutospacing="1" w:after="100" w:afterAutospacing="1"/>
      </w:pPr>
      <w:r w:rsidRPr="0060228D">
        <w:t>- от 30 до 50 процентов должностного оклада - за работу со сведениями, имеющими степень секретности "совершенно секретно";</w:t>
      </w:r>
    </w:p>
    <w:p w:rsidR="008C10E2" w:rsidRPr="0060228D" w:rsidRDefault="008C10E2" w:rsidP="008C10E2">
      <w:pPr>
        <w:spacing w:before="100" w:beforeAutospacing="1" w:after="100" w:afterAutospacing="1"/>
      </w:pPr>
      <w:r w:rsidRPr="0060228D">
        <w:t>- от 10 до 15 процентов должностного оклада - за работу со сведениями, имеющими степень секретности "секретно" с проведением проверочных мероприятий;</w:t>
      </w:r>
    </w:p>
    <w:p w:rsidR="008C10E2" w:rsidRPr="0060228D" w:rsidRDefault="008C10E2" w:rsidP="008C10E2">
      <w:pPr>
        <w:spacing w:before="100" w:beforeAutospacing="1" w:after="100" w:afterAutospacing="1"/>
      </w:pPr>
      <w:r w:rsidRPr="0060228D">
        <w:t xml:space="preserve">- от 5 до 10 процентов должностного оклада - за работу со сведениями, имеющими степень секретности "секретно", без проверочных мероприятий. </w:t>
      </w:r>
    </w:p>
    <w:p w:rsidR="008C10E2" w:rsidRPr="0060228D" w:rsidRDefault="008C10E2" w:rsidP="008C10E2">
      <w:pPr>
        <w:spacing w:before="100" w:beforeAutospacing="1" w:after="100" w:afterAutospacing="1"/>
        <w:jc w:val="both"/>
      </w:pPr>
      <w:r w:rsidRPr="0060228D">
        <w:t xml:space="preserve">5. Выплата процентной надбавки к должностному окладу за работу со сведениями, составляющими государственную тайну, главе Администрации Индустриального  сельского поселения производится в соответствии с настоящим Положением в размере 10 процентов должностного оклада как за работу со сведениями, имеющими степень секретности "секретно", без проверочных мероприятий, с даты получения допуска к сведениям указанной степени секретности на основании распоряжения Администрации Индустриального  сельского поселения (по аппарату), подписанного заместителем главы Администрации Индустриального  сельского поселения. </w:t>
      </w:r>
    </w:p>
    <w:p w:rsidR="008C10E2" w:rsidRPr="0060228D" w:rsidRDefault="008C10E2" w:rsidP="008C10E2">
      <w:pPr>
        <w:spacing w:before="100" w:beforeAutospacing="1" w:after="100" w:afterAutospacing="1"/>
        <w:jc w:val="both"/>
      </w:pPr>
      <w:r w:rsidRPr="0060228D">
        <w:lastRenderedPageBreak/>
        <w:t>6. В распоряжение на установление процентной надбавки включаются муниципальные служащие, в должностные обязанности которых входит постоянная работа со сведениями, составляющими государственную тайну.</w:t>
      </w:r>
    </w:p>
    <w:p w:rsidR="008C10E2" w:rsidRPr="0060228D" w:rsidRDefault="008C10E2" w:rsidP="008C10E2">
      <w:pPr>
        <w:spacing w:before="100" w:beforeAutospacing="1" w:after="100" w:afterAutospacing="1"/>
        <w:jc w:val="both"/>
      </w:pPr>
      <w:r w:rsidRPr="0060228D">
        <w:t>7. Распоряжение, которым установлена ежемесячная процентная надбавка к должностному окладу за работу со сведениями, составляющими государственную тайну, объявляется муниципальному служащему под роспись.</w:t>
      </w:r>
    </w:p>
    <w:p w:rsidR="008C10E2" w:rsidRPr="0060228D" w:rsidRDefault="008C10E2" w:rsidP="008C10E2">
      <w:pPr>
        <w:spacing w:before="100" w:beforeAutospacing="1" w:after="100" w:afterAutospacing="1"/>
        <w:jc w:val="both"/>
      </w:pPr>
      <w:r w:rsidRPr="0060228D">
        <w:t>8. Ежемесячная процентная надбавка к должностному окладу за работу со сведениями, составляющими государственную тайну, начисляется, исходя из должностного оклада муниципального служащего, и выплачивается ежемесячно пропорционально фактически отработанному времени.</w:t>
      </w:r>
    </w:p>
    <w:p w:rsidR="008C10E2" w:rsidRPr="0060228D" w:rsidRDefault="008C10E2" w:rsidP="008C10E2">
      <w:pPr>
        <w:spacing w:before="100" w:beforeAutospacing="1" w:after="100" w:afterAutospacing="1"/>
        <w:jc w:val="both"/>
      </w:pPr>
      <w:r w:rsidRPr="0060228D">
        <w:t>9. Выплата процентной надбавки прекращается со дня, следующего за днем освобождения (временного отстранения) муниципального служащего от занимаемой должности, прекращения допуска, освобождения от работы со сведениями, составляющими государственную тайну.</w:t>
      </w:r>
    </w:p>
    <w:p w:rsidR="008C10E2" w:rsidRPr="0060228D" w:rsidRDefault="008C10E2" w:rsidP="008C10E2">
      <w:pPr>
        <w:spacing w:before="100" w:beforeAutospacing="1" w:after="100" w:afterAutospacing="1"/>
      </w:pPr>
      <w:r w:rsidRPr="0060228D">
        <w:t xml:space="preserve">Статья 8. Премии за выполнение особо важных и сложных заданий </w:t>
      </w:r>
    </w:p>
    <w:p w:rsidR="008C10E2" w:rsidRPr="0060228D" w:rsidRDefault="008C10E2" w:rsidP="008C10E2">
      <w:pPr>
        <w:spacing w:before="100" w:beforeAutospacing="1" w:after="100" w:afterAutospacing="1"/>
        <w:jc w:val="both"/>
      </w:pPr>
      <w:r w:rsidRPr="0060228D">
        <w:t>1. Премии за выполнение особо важных и сложных заданий (далее – премии)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 исполнения должностных обязанностей в соответствии с должностной инструкцией.</w:t>
      </w:r>
    </w:p>
    <w:p w:rsidR="008C10E2" w:rsidRPr="0060228D" w:rsidRDefault="008C10E2" w:rsidP="008C10E2">
      <w:pPr>
        <w:spacing w:before="100" w:beforeAutospacing="1" w:after="100" w:afterAutospacing="1"/>
      </w:pPr>
      <w:r w:rsidRPr="0060228D">
        <w:t>2. Премии выплачиваются ежеквартально, единовременно и по итогам работы за год.</w:t>
      </w:r>
    </w:p>
    <w:p w:rsidR="008C10E2" w:rsidRPr="0060228D" w:rsidRDefault="008C10E2" w:rsidP="008C10E2">
      <w:pPr>
        <w:spacing w:before="100" w:beforeAutospacing="1" w:after="100" w:afterAutospacing="1"/>
        <w:jc w:val="both"/>
      </w:pPr>
      <w:r w:rsidRPr="0060228D">
        <w:t>3. Фонд для выплаты годовой и ежеквартальных премий муниципальным служащим формируется в пределах утвержденного фонда оплаты труда.</w:t>
      </w:r>
    </w:p>
    <w:p w:rsidR="008C10E2" w:rsidRPr="0060228D" w:rsidRDefault="008C10E2" w:rsidP="008C10E2">
      <w:pPr>
        <w:spacing w:before="100" w:beforeAutospacing="1" w:after="100" w:afterAutospacing="1"/>
        <w:jc w:val="both"/>
      </w:pPr>
      <w:r w:rsidRPr="0060228D">
        <w:t>4. Размеры годовой и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4 к настоящему Положению.</w:t>
      </w:r>
    </w:p>
    <w:p w:rsidR="008C10E2" w:rsidRPr="0060228D" w:rsidRDefault="008C10E2" w:rsidP="008C10E2">
      <w:pPr>
        <w:spacing w:before="100" w:beforeAutospacing="1" w:after="100" w:afterAutospacing="1"/>
        <w:jc w:val="both"/>
      </w:pPr>
      <w:r w:rsidRPr="0060228D">
        <w:t>Оценку эффективности работы муниципальных служащих и принятие решения об установлении им конкретных коэффициентов осуществляет глава Администрации Индустриального  сельского поселения.</w:t>
      </w:r>
    </w:p>
    <w:p w:rsidR="008C10E2" w:rsidRPr="0060228D" w:rsidRDefault="008C10E2" w:rsidP="008C10E2">
      <w:pPr>
        <w:spacing w:before="100" w:beforeAutospacing="1" w:after="100" w:afterAutospacing="1"/>
        <w:jc w:val="both"/>
      </w:pPr>
      <w:r w:rsidRPr="0060228D">
        <w:t xml:space="preserve">5. Конкретные размеры премий муниципальных служащих Администрации Индустриального  сельского поселения, соответствующие установленному коэффициенту определяются по результатам деятельности - распоряжением Администрации Индустриального  сельского поселения. </w:t>
      </w:r>
    </w:p>
    <w:p w:rsidR="008C10E2" w:rsidRPr="0060228D" w:rsidRDefault="008C10E2" w:rsidP="008C10E2">
      <w:pPr>
        <w:spacing w:before="100" w:beforeAutospacing="1" w:after="100" w:afterAutospacing="1"/>
        <w:jc w:val="both"/>
      </w:pPr>
      <w:r w:rsidRPr="0060228D">
        <w:t>6. Размер ежеквартальной премии главе Администрации Индустриального  сельского поселения устанавливается в соответствии с максимальным коэффициентом.</w:t>
      </w:r>
    </w:p>
    <w:p w:rsidR="008C10E2" w:rsidRPr="0060228D" w:rsidRDefault="008C10E2" w:rsidP="008C10E2">
      <w:pPr>
        <w:spacing w:before="100" w:beforeAutospacing="1" w:after="100" w:afterAutospacing="1"/>
        <w:jc w:val="both"/>
      </w:pPr>
      <w:r w:rsidRPr="0060228D">
        <w:t>7. Выплата премий в I, II, III кварталах осуществляется не позднее 25 числа месяца, следующего за учетным периодом, в IV квартале - не позднее 25 декабря учетного периода.</w:t>
      </w:r>
    </w:p>
    <w:p w:rsidR="008C10E2" w:rsidRPr="0060228D" w:rsidRDefault="008C10E2" w:rsidP="008C10E2">
      <w:pPr>
        <w:spacing w:before="100" w:beforeAutospacing="1" w:after="100" w:afterAutospacing="1"/>
      </w:pPr>
      <w:r w:rsidRPr="0060228D">
        <w:t>8. Порядок выплаты единовременных премий.</w:t>
      </w:r>
    </w:p>
    <w:p w:rsidR="008C10E2" w:rsidRPr="0060228D" w:rsidRDefault="008C10E2" w:rsidP="008C10E2">
      <w:pPr>
        <w:spacing w:before="100" w:beforeAutospacing="1" w:after="100" w:afterAutospacing="1"/>
        <w:jc w:val="both"/>
      </w:pPr>
      <w:r w:rsidRPr="0060228D">
        <w:t>8.1 К праздничным датам, профессиональным праздникам (день местного самоуправления, день финансиста, день бухгалтера, день юриста, день кадровика и др.), по результатам выполнения разовых поручений и иных должностных обязанностей муниципальным служащим при наличии экономии денежных средств по фонду оплаты труда может выплачиваться единовременная премия.</w:t>
      </w:r>
    </w:p>
    <w:p w:rsidR="008C10E2" w:rsidRPr="0060228D" w:rsidRDefault="008C10E2" w:rsidP="008C10E2">
      <w:pPr>
        <w:spacing w:before="100" w:beforeAutospacing="1" w:after="100" w:afterAutospacing="1"/>
      </w:pPr>
      <w:r w:rsidRPr="0060228D">
        <w:lastRenderedPageBreak/>
        <w:t>8.2 Решение о выплате единовременной премии принимается главой Администрации Индустриального  сельского поселения.</w:t>
      </w:r>
    </w:p>
    <w:p w:rsidR="008C10E2" w:rsidRPr="0060228D" w:rsidRDefault="008C10E2" w:rsidP="008C10E2">
      <w:pPr>
        <w:spacing w:before="100" w:beforeAutospacing="1" w:after="100" w:afterAutospacing="1"/>
      </w:pPr>
      <w:r w:rsidRPr="0060228D">
        <w:t>8.3 Конкретные размеры премий определяются главой Администрации Индустриального  сельского поселения исходя из результатов деятельности и личного вклада муниципального служащего в результат работы.</w:t>
      </w:r>
    </w:p>
    <w:p w:rsidR="008C10E2" w:rsidRPr="0060228D" w:rsidRDefault="008C10E2" w:rsidP="008C10E2">
      <w:pPr>
        <w:spacing w:before="100" w:beforeAutospacing="1" w:after="100" w:afterAutospacing="1"/>
        <w:jc w:val="both"/>
      </w:pPr>
      <w:r w:rsidRPr="0060228D">
        <w:t xml:space="preserve">9. Решение о выплате единовременной премии оформляется по результатам деятельности муниципальных служащих Администрации Индустриального  сельского поселения - распоряжением Администрации Индустриального  сельского поселения. </w:t>
      </w:r>
    </w:p>
    <w:p w:rsidR="008C10E2" w:rsidRPr="0060228D" w:rsidRDefault="008C10E2" w:rsidP="008C10E2">
      <w:pPr>
        <w:spacing w:before="100" w:beforeAutospacing="1" w:after="100" w:afterAutospacing="1"/>
      </w:pPr>
      <w:r w:rsidRPr="0060228D">
        <w:t>Статья 9. Единовременная выплата при предоставлении ежегодного оплачиваемого отпуска и материальная помощь</w:t>
      </w:r>
    </w:p>
    <w:p w:rsidR="008C10E2" w:rsidRPr="0060228D" w:rsidRDefault="008C10E2" w:rsidP="008C10E2">
      <w:pPr>
        <w:spacing w:before="100" w:beforeAutospacing="1" w:after="100" w:afterAutospacing="1"/>
        <w:jc w:val="both"/>
      </w:pPr>
      <w:r w:rsidRPr="0060228D">
        <w:t>1. При предоставлении муниципальным служащим ежегодного оплачиваемого отпуска, в том числе части ежегодного оплачиваемого отпуска, по письменному заявлению муниципального служащего на основании распоряжения один раз в календарном году производится единовременная выплата в размере не более двух должностных окладов.</w:t>
      </w:r>
    </w:p>
    <w:p w:rsidR="008C10E2" w:rsidRPr="0060228D" w:rsidRDefault="008C10E2" w:rsidP="008C10E2">
      <w:pPr>
        <w:spacing w:before="100" w:beforeAutospacing="1" w:after="100" w:afterAutospacing="1"/>
        <w:jc w:val="both"/>
      </w:pPr>
      <w:r w:rsidRPr="0060228D">
        <w:t>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декабре текущего календарного года по письменному заявлению муниципального служащего на основании распоряжения.</w:t>
      </w:r>
    </w:p>
    <w:p w:rsidR="008C10E2" w:rsidRPr="0060228D" w:rsidRDefault="008C10E2" w:rsidP="008C10E2">
      <w:pPr>
        <w:spacing w:before="100" w:beforeAutospacing="1" w:after="100" w:afterAutospacing="1"/>
        <w:jc w:val="both"/>
      </w:pPr>
      <w:r w:rsidRPr="0060228D">
        <w:t>При уходе муниципального служащего в ежегодный оплачиваемый отпуск с последующим увольнением с муниципальной службы единовременная выплата производится пропорционально полным месяцам, прошедшим с начала календарного года до дня увольнения с муниципальной службы.</w:t>
      </w:r>
    </w:p>
    <w:p w:rsidR="008C10E2" w:rsidRPr="0060228D" w:rsidRDefault="008C10E2" w:rsidP="008C10E2">
      <w:pPr>
        <w:spacing w:before="100" w:beforeAutospacing="1" w:after="100" w:afterAutospacing="1"/>
        <w:jc w:val="both"/>
      </w:pPr>
      <w:r w:rsidRPr="0060228D">
        <w:t xml:space="preserve">Размер единовременной выплаты определяется исходя из размеров должностного оклада, установленного на день подачи муниципальным служащим соответствующего заявления. </w:t>
      </w:r>
    </w:p>
    <w:p w:rsidR="008C10E2" w:rsidRPr="0060228D" w:rsidRDefault="008C10E2" w:rsidP="008C10E2">
      <w:pPr>
        <w:spacing w:before="100" w:beforeAutospacing="1" w:after="100" w:afterAutospacing="1"/>
        <w:jc w:val="both"/>
      </w:pPr>
      <w:r w:rsidRPr="0060228D">
        <w:t>При выходе на муниципальную службу муниципального служащего, находившегося в отпуске по уходу за ребенком, единовременная выплата такому служащему производится в декабре текущего года по письменному заявлению муниципального служащего на основании распоряжения пропорционально полным месяцам, прошедшим со дня выхода на муниципальную службу.</w:t>
      </w:r>
    </w:p>
    <w:p w:rsidR="008C10E2" w:rsidRPr="0060228D" w:rsidRDefault="008C10E2" w:rsidP="008C10E2">
      <w:pPr>
        <w:spacing w:before="100" w:beforeAutospacing="1" w:after="100" w:afterAutospacing="1"/>
        <w:jc w:val="both"/>
      </w:pPr>
      <w:r w:rsidRPr="0060228D">
        <w:t>2. Материальная помощь выплачивается один раз в квартал в размере одной четвертой от должностного оклада без издания распорядительного документа в дни, установленные для выплаты заработной платы за последний месяц каждого квартала.</w:t>
      </w:r>
    </w:p>
    <w:p w:rsidR="008C10E2" w:rsidRPr="0060228D" w:rsidRDefault="008C10E2" w:rsidP="008C10E2">
      <w:pPr>
        <w:spacing w:before="100" w:beforeAutospacing="1" w:after="100" w:afterAutospacing="1"/>
        <w:jc w:val="both"/>
      </w:pPr>
      <w:r w:rsidRPr="0060228D">
        <w:t>При выходе на муниципальную службу муниципального служащего, находившегося в отпуске по уходу за ребенком, выплата материальной помощи такому служащему производится пропорционально полным месяцам текущего квартала, прошедшим со дня выхода на муниципальную службу.</w:t>
      </w:r>
    </w:p>
    <w:p w:rsidR="008C10E2" w:rsidRPr="0060228D" w:rsidRDefault="008C10E2" w:rsidP="008C10E2">
      <w:pPr>
        <w:widowControl w:val="0"/>
        <w:autoSpaceDE w:val="0"/>
        <w:autoSpaceDN w:val="0"/>
        <w:adjustRightInd w:val="0"/>
        <w:ind w:firstLine="540"/>
        <w:jc w:val="both"/>
      </w:pPr>
      <w:r w:rsidRPr="0060228D">
        <w:t xml:space="preserve">При увольнении муниципального служащего с муниципальной службы выплата материальной помощи производится пропорционально полным месяцам текущего квартала, прошедшим с начала квартала до дня увольнения со службы. Материальная помощь не выплачивается муниципальным служащим,  уволенным с муниципальной службы по основаниям, предусмотренным  пунктами 3, 5-7, 9-11 части 1 статьи 81, пунктами 4 и 8 статьи 83 Трудового кодекса Российской Федерации, </w:t>
      </w:r>
      <w:hyperlink r:id="rId45" w:tooltip="Федеральный закон от 02.03.2007 N 25-ФЗ (ред. от 03.08.2018) &quot;О муниципальной службе в Российской Федерации&quot;{КонсультантПлюс}" w:history="1">
        <w:r w:rsidRPr="0060228D">
          <w:t>пунктами 2</w:t>
        </w:r>
      </w:hyperlink>
      <w:r w:rsidRPr="0060228D">
        <w:t xml:space="preserve"> - </w:t>
      </w:r>
      <w:hyperlink r:id="rId46" w:tooltip="Федеральный закон от 02.03.2007 N 25-ФЗ (ред. от 03.08.2018) &quot;О муниципальной службе в Российской Федерации&quot;{КонсультантПлюс}" w:history="1">
        <w:r w:rsidRPr="0060228D">
          <w:t>4 части 1 статьи 19</w:t>
        </w:r>
      </w:hyperlink>
      <w:r w:rsidRPr="0060228D">
        <w:t xml:space="preserve"> Федерального закона от 02.03.2007г. № 25-ФЗ «О муниципальной службе в Российской Федерации».</w:t>
      </w:r>
    </w:p>
    <w:p w:rsidR="008C10E2" w:rsidRPr="0060228D" w:rsidRDefault="008C10E2" w:rsidP="008C10E2">
      <w:pPr>
        <w:spacing w:before="100" w:beforeAutospacing="1" w:after="100" w:afterAutospacing="1"/>
        <w:jc w:val="both"/>
      </w:pPr>
      <w:r w:rsidRPr="0060228D">
        <w:lastRenderedPageBreak/>
        <w:t>В случае увольнения с муниципальной службы по основаниям, предусмотренным пунктами 5-7, 9-11 части 1 статьи 81 Трудового кодекса Российской Федерации, материальная помощь не выплачивается.</w:t>
      </w:r>
    </w:p>
    <w:p w:rsidR="008C10E2" w:rsidRPr="0060228D" w:rsidRDefault="008C10E2" w:rsidP="008C10E2">
      <w:pPr>
        <w:spacing w:before="100" w:beforeAutospacing="1" w:after="100" w:afterAutospacing="1"/>
        <w:jc w:val="both"/>
      </w:pPr>
      <w:r w:rsidRPr="0060228D">
        <w:t>Размер материальной помощи определяется исходя из размера должностного оклада, установленного на день окончания соответствующего квартала, в четвертом квартале – на 1 декабря учетного периода.</w:t>
      </w:r>
    </w:p>
    <w:p w:rsidR="008C10E2" w:rsidRPr="0060228D" w:rsidRDefault="008C10E2" w:rsidP="008C10E2">
      <w:pPr>
        <w:spacing w:before="100" w:beforeAutospacing="1" w:after="100" w:afterAutospacing="1"/>
        <w:jc w:val="both"/>
      </w:pPr>
      <w:r w:rsidRPr="0060228D">
        <w:t>3. Муниципальным служащим, проработавшим неполный период, принятый в качестве расчетного для расчета единовременной выплаты и материальной помощи, выплата производится пропорционально полным месяцам, отработанным в текущем квартале.</w:t>
      </w:r>
    </w:p>
    <w:p w:rsidR="008C10E2" w:rsidRPr="0060228D" w:rsidRDefault="008C10E2" w:rsidP="008C10E2">
      <w:pPr>
        <w:spacing w:before="100" w:beforeAutospacing="1" w:after="100" w:afterAutospacing="1"/>
        <w:jc w:val="both"/>
      </w:pPr>
      <w:r w:rsidRPr="0060228D">
        <w:t>4. В период работы, дающий право на единовременную выплату и материальную помощь, включаются периоды:</w:t>
      </w:r>
    </w:p>
    <w:p w:rsidR="008C10E2" w:rsidRPr="0060228D" w:rsidRDefault="008C10E2" w:rsidP="008C10E2">
      <w:pPr>
        <w:spacing w:before="100" w:beforeAutospacing="1" w:after="100" w:afterAutospacing="1"/>
      </w:pPr>
      <w:r w:rsidRPr="0060228D">
        <w:t>- ежегодных оплачиваемых отпусков;</w:t>
      </w:r>
    </w:p>
    <w:p w:rsidR="008C10E2" w:rsidRPr="0060228D" w:rsidRDefault="008C10E2" w:rsidP="008C10E2">
      <w:pPr>
        <w:spacing w:before="100" w:beforeAutospacing="1" w:after="100" w:afterAutospacing="1"/>
      </w:pPr>
      <w:r w:rsidRPr="0060228D">
        <w:t>- временной нетрудоспособности;</w:t>
      </w:r>
    </w:p>
    <w:p w:rsidR="008C10E2" w:rsidRPr="0060228D" w:rsidRDefault="008C10E2" w:rsidP="008C10E2">
      <w:pPr>
        <w:spacing w:before="100" w:beforeAutospacing="1" w:after="100" w:afterAutospacing="1"/>
      </w:pPr>
      <w:r w:rsidRPr="0060228D">
        <w:t>- служебных командировок;</w:t>
      </w:r>
    </w:p>
    <w:p w:rsidR="008C10E2" w:rsidRPr="0060228D" w:rsidRDefault="008C10E2" w:rsidP="008C10E2">
      <w:pPr>
        <w:spacing w:before="100" w:beforeAutospacing="1" w:after="100" w:afterAutospacing="1"/>
      </w:pPr>
      <w:r w:rsidRPr="0060228D">
        <w:t>- на период нахождения в отпуске по беременности и родам;</w:t>
      </w:r>
    </w:p>
    <w:p w:rsidR="008C10E2" w:rsidRPr="0060228D" w:rsidRDefault="008C10E2" w:rsidP="008C10E2">
      <w:pPr>
        <w:spacing w:before="100" w:beforeAutospacing="1" w:after="100" w:afterAutospacing="1"/>
      </w:pPr>
      <w:r w:rsidRPr="0060228D">
        <w:t>- дополнительных отпусков, связанных с обучением, при условии сохранения среднемесячного денежного содержания;</w:t>
      </w:r>
    </w:p>
    <w:p w:rsidR="008C10E2" w:rsidRPr="0060228D" w:rsidRDefault="008C10E2" w:rsidP="008C10E2">
      <w:pPr>
        <w:spacing w:before="100" w:beforeAutospacing="1" w:after="100" w:afterAutospacing="1"/>
      </w:pPr>
      <w:r w:rsidRPr="0060228D">
        <w:t>- другие периоды, когда за временно отсутствующим муниципальным служащим, сохраняется заработная плата.</w:t>
      </w:r>
    </w:p>
    <w:p w:rsidR="008C10E2" w:rsidRPr="0060228D" w:rsidRDefault="008C10E2" w:rsidP="008C10E2">
      <w:pPr>
        <w:spacing w:before="100" w:beforeAutospacing="1" w:after="100" w:afterAutospacing="1"/>
        <w:jc w:val="both"/>
      </w:pPr>
      <w:r w:rsidRPr="0060228D">
        <w:t>5. При наличии экономии денежных средств по фонду оплаты труда материальная помощь в размере одного должностного оклада может быть выплачена муниципальному служащему в связи с заключением брака, юбилеем,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Выплата такой материальной помощи осуществляется по решению руководителя органа местного самоуправления по письменному заявлению муниципального служащего на основании распоряжения (приказа) руководителя с приложением документов, подтверждающих соответствующие обстоятельства. Размер материальной помощи определяется исходя из размера должностного оклада, установленного на день принятия работодателем решения о выплате материальной помощи.</w:t>
      </w:r>
    </w:p>
    <w:p w:rsidR="008C10E2" w:rsidRPr="0060228D" w:rsidRDefault="008C10E2" w:rsidP="008C10E2">
      <w:pPr>
        <w:spacing w:before="100" w:beforeAutospacing="1" w:after="100" w:afterAutospacing="1"/>
      </w:pPr>
      <w:r w:rsidRPr="0060228D">
        <w:t>Статья 10. Дополнительные гарантии, предоставляемые муниципальному служащему</w:t>
      </w:r>
    </w:p>
    <w:p w:rsidR="008C10E2" w:rsidRPr="0060228D" w:rsidRDefault="008C10E2" w:rsidP="008C10E2">
      <w:pPr>
        <w:spacing w:before="100" w:beforeAutospacing="1" w:after="100" w:afterAutospacing="1"/>
      </w:pPr>
      <w:r w:rsidRPr="0060228D">
        <w:t> 1. Компенсация на лечение</w:t>
      </w:r>
    </w:p>
    <w:p w:rsidR="008C10E2" w:rsidRPr="0060228D" w:rsidRDefault="008C10E2" w:rsidP="008C10E2">
      <w:pPr>
        <w:spacing w:before="100" w:beforeAutospacing="1" w:after="100" w:afterAutospacing="1"/>
      </w:pPr>
      <w:r w:rsidRPr="0060228D">
        <w:t>1.1 Муниципальному служащему за счет средств бюджета Индустриального  сельского поселения Индустриального  района выплачивается компенсация на лечение.</w:t>
      </w:r>
    </w:p>
    <w:p w:rsidR="008C10E2" w:rsidRPr="0060228D" w:rsidRDefault="008C10E2" w:rsidP="008C10E2">
      <w:pPr>
        <w:spacing w:before="100" w:beforeAutospacing="1" w:after="100" w:afterAutospacing="1"/>
        <w:jc w:val="both"/>
      </w:pPr>
      <w:r w:rsidRPr="0060228D">
        <w:t>1.2 Выплата компенсации на лечение муниципальным служащим производится в размере 1,2 должностного оклада один раз в квартал исходя из размеров должностного оклада, установленного на день окончания соответствующего квартала, в четвертом квартале – на 1 декабря учетного периода.</w:t>
      </w:r>
    </w:p>
    <w:p w:rsidR="008C10E2" w:rsidRPr="0060228D" w:rsidRDefault="008C10E2" w:rsidP="008C10E2">
      <w:pPr>
        <w:spacing w:before="100" w:beforeAutospacing="1" w:after="100" w:afterAutospacing="1"/>
      </w:pPr>
      <w:r w:rsidRPr="0060228D">
        <w:t>1.3. Выплата компенсации на лечение производится без издания распорядительного документа в дни, установленные для выплаты заработной платы за последний месяц каждого квартала.</w:t>
      </w:r>
    </w:p>
    <w:p w:rsidR="008C10E2" w:rsidRPr="0060228D" w:rsidRDefault="008C10E2" w:rsidP="008C10E2">
      <w:pPr>
        <w:spacing w:before="100" w:beforeAutospacing="1" w:after="100" w:afterAutospacing="1"/>
        <w:jc w:val="both"/>
      </w:pPr>
      <w:r w:rsidRPr="0060228D">
        <w:lastRenderedPageBreak/>
        <w:t>1.4. Муниципальным служащим, проработавшим неполный период, принятый в качестве расчетного для выплаты компенсации на лечение, выплата компенсации на лечение производится пропорционально полным отработанным месяцам в текущем квартале.</w:t>
      </w:r>
    </w:p>
    <w:p w:rsidR="008C10E2" w:rsidRPr="0060228D" w:rsidRDefault="008C10E2" w:rsidP="008C10E2">
      <w:pPr>
        <w:spacing w:before="100" w:beforeAutospacing="1" w:after="100" w:afterAutospacing="1"/>
      </w:pPr>
      <w:r w:rsidRPr="0060228D">
        <w:t>1.5  В период работы, дающий право на компенсацию на лечение, включаются периоды:</w:t>
      </w:r>
    </w:p>
    <w:p w:rsidR="008C10E2" w:rsidRPr="0060228D" w:rsidRDefault="008C10E2" w:rsidP="008C10E2">
      <w:pPr>
        <w:spacing w:before="100" w:beforeAutospacing="1" w:after="100" w:afterAutospacing="1"/>
      </w:pPr>
      <w:r w:rsidRPr="0060228D">
        <w:t>- ежегодных оплачиваемых отпусков;</w:t>
      </w:r>
    </w:p>
    <w:p w:rsidR="008C10E2" w:rsidRPr="0060228D" w:rsidRDefault="008C10E2" w:rsidP="008C10E2">
      <w:pPr>
        <w:spacing w:before="100" w:beforeAutospacing="1" w:after="100" w:afterAutospacing="1"/>
      </w:pPr>
      <w:r w:rsidRPr="0060228D">
        <w:t>- временной нетрудоспособности;</w:t>
      </w:r>
    </w:p>
    <w:p w:rsidR="008C10E2" w:rsidRPr="0060228D" w:rsidRDefault="008C10E2" w:rsidP="008C10E2">
      <w:pPr>
        <w:spacing w:before="100" w:beforeAutospacing="1" w:after="100" w:afterAutospacing="1"/>
      </w:pPr>
      <w:r w:rsidRPr="0060228D">
        <w:t>- служебных командировок;</w:t>
      </w:r>
    </w:p>
    <w:p w:rsidR="008C10E2" w:rsidRPr="0060228D" w:rsidRDefault="008C10E2" w:rsidP="008C10E2">
      <w:pPr>
        <w:spacing w:before="100" w:beforeAutospacing="1" w:after="100" w:afterAutospacing="1"/>
      </w:pPr>
      <w:r w:rsidRPr="0060228D">
        <w:t>- период нахождения в отпуске по беременности и родам;</w:t>
      </w:r>
    </w:p>
    <w:p w:rsidR="008C10E2" w:rsidRPr="0060228D" w:rsidRDefault="008C10E2" w:rsidP="008C10E2">
      <w:pPr>
        <w:spacing w:before="100" w:beforeAutospacing="1" w:after="100" w:afterAutospacing="1"/>
      </w:pPr>
      <w:r w:rsidRPr="0060228D">
        <w:t>- дополнительных отпусков, связанных с обучением, при условии сохранения среднего заработка;</w:t>
      </w:r>
    </w:p>
    <w:p w:rsidR="008C10E2" w:rsidRPr="0060228D" w:rsidRDefault="008C10E2" w:rsidP="008C10E2">
      <w:pPr>
        <w:spacing w:before="100" w:beforeAutospacing="1" w:after="100" w:afterAutospacing="1"/>
      </w:pPr>
      <w:r w:rsidRPr="0060228D">
        <w:t>- другие периоды, когда за временно отсутствующим муниципальным служащим, сохраняется среднемесячное денежное содержание.</w:t>
      </w:r>
    </w:p>
    <w:p w:rsidR="008C10E2" w:rsidRPr="0060228D" w:rsidRDefault="008C10E2" w:rsidP="008C10E2">
      <w:pPr>
        <w:widowControl w:val="0"/>
        <w:autoSpaceDE w:val="0"/>
        <w:autoSpaceDN w:val="0"/>
        <w:adjustRightInd w:val="0"/>
        <w:ind w:firstLine="540"/>
        <w:jc w:val="both"/>
      </w:pPr>
      <w:r w:rsidRPr="0060228D">
        <w:t xml:space="preserve">1.6 Компенсация на лечение не выплачивается муниципальным служащим, уволенным с муниципальной службы по основаниям, определенным </w:t>
      </w:r>
      <w:hyperlink r:id="rId47" w:tooltip="&quot;Трудовой кодекс Российской Федерации&quot; от 30.12.2001 N 197-ФЗ (ред. от 03.08.2018){КонсультантПлюс}" w:history="1">
        <w:r w:rsidRPr="0060228D">
          <w:t>пунктами 3</w:t>
        </w:r>
      </w:hyperlink>
      <w:r w:rsidRPr="0060228D">
        <w:t xml:space="preserve">, </w:t>
      </w:r>
      <w:hyperlink r:id="rId48" w:tooltip="&quot;Трудовой кодекс Российской Федерации&quot; от 30.12.2001 N 197-ФЗ (ред. от 03.08.2018){КонсультантПлюс}" w:history="1">
        <w:r w:rsidRPr="0060228D">
          <w:t>5</w:t>
        </w:r>
      </w:hyperlink>
      <w:r w:rsidRPr="0060228D">
        <w:t xml:space="preserve"> - </w:t>
      </w:r>
      <w:hyperlink r:id="rId49" w:tooltip="&quot;Трудовой кодекс Российской Федерации&quot; от 30.12.2001 N 197-ФЗ (ред. от 03.08.2018){КонсультантПлюс}" w:history="1">
        <w:r w:rsidRPr="0060228D">
          <w:t>7</w:t>
        </w:r>
      </w:hyperlink>
      <w:r w:rsidRPr="0060228D">
        <w:t xml:space="preserve">, </w:t>
      </w:r>
      <w:hyperlink r:id="rId50" w:tooltip="&quot;Трудовой кодекс Российской Федерации&quot; от 30.12.2001 N 197-ФЗ (ред. от 03.08.2018){КонсультантПлюс}" w:history="1">
        <w:r w:rsidRPr="0060228D">
          <w:t>9</w:t>
        </w:r>
      </w:hyperlink>
      <w:r w:rsidRPr="0060228D">
        <w:t xml:space="preserve"> - </w:t>
      </w:r>
      <w:hyperlink r:id="rId51" w:tooltip="&quot;Трудовой кодекс Российской Федерации&quot; от 30.12.2001 N 197-ФЗ (ред. от 03.08.2018){КонсультантПлюс}" w:history="1">
        <w:r w:rsidRPr="0060228D">
          <w:t>11 части 1 статьи 81</w:t>
        </w:r>
      </w:hyperlink>
      <w:r w:rsidRPr="0060228D">
        <w:t xml:space="preserve">, </w:t>
      </w:r>
      <w:hyperlink r:id="rId52" w:tooltip="&quot;Трудовой кодекс Российской Федерации&quot; от 30.12.2001 N 197-ФЗ (ред. от 03.08.2018){КонсультантПлюс}" w:history="1">
        <w:r w:rsidRPr="0060228D">
          <w:t>пунктами 4</w:t>
        </w:r>
      </w:hyperlink>
      <w:r w:rsidRPr="0060228D">
        <w:t xml:space="preserve"> и </w:t>
      </w:r>
      <w:hyperlink r:id="rId53" w:tooltip="&quot;Трудовой кодекс Российской Федерации&quot; от 30.12.2001 N 197-ФЗ (ред. от 03.08.2018){КонсультантПлюс}" w:history="1">
        <w:r w:rsidRPr="0060228D">
          <w:t>8 статьи 83</w:t>
        </w:r>
      </w:hyperlink>
      <w:r w:rsidRPr="0060228D">
        <w:t xml:space="preserve"> Трудового кодекса Российской Федерации, </w:t>
      </w:r>
      <w:hyperlink r:id="rId54" w:tooltip="Федеральный закон от 02.03.2007 N 25-ФЗ (ред. от 03.08.2018) &quot;О муниципальной службе в Российской Федерации&quot;{КонсультантПлюс}" w:history="1">
        <w:r w:rsidRPr="0060228D">
          <w:t>пунктами 2</w:t>
        </w:r>
      </w:hyperlink>
      <w:r w:rsidRPr="0060228D">
        <w:t xml:space="preserve"> - </w:t>
      </w:r>
      <w:hyperlink r:id="rId55" w:tooltip="Федеральный закон от 02.03.2007 N 25-ФЗ (ред. от 03.08.2018) &quot;О муниципальной службе в Российской Федерации&quot;{КонсультантПлюс}" w:history="1">
        <w:r w:rsidRPr="0060228D">
          <w:t>4 части 1 статьи 19</w:t>
        </w:r>
      </w:hyperlink>
      <w:r w:rsidRPr="0060228D">
        <w:t xml:space="preserve"> Федерального закона от 02.03.2007г. № 25-ФЗ «О муниципальной службе в Российской Федерации».</w:t>
      </w:r>
    </w:p>
    <w:p w:rsidR="008C10E2" w:rsidRPr="0060228D" w:rsidRDefault="008C10E2" w:rsidP="008C10E2">
      <w:pPr>
        <w:widowControl w:val="0"/>
        <w:autoSpaceDE w:val="0"/>
        <w:autoSpaceDN w:val="0"/>
        <w:adjustRightInd w:val="0"/>
        <w:ind w:firstLine="540"/>
        <w:jc w:val="both"/>
      </w:pPr>
    </w:p>
    <w:p w:rsidR="008C10E2" w:rsidRPr="0060228D" w:rsidRDefault="008C10E2" w:rsidP="008C10E2">
      <w:pPr>
        <w:widowControl w:val="0"/>
        <w:autoSpaceDE w:val="0"/>
        <w:autoSpaceDN w:val="0"/>
        <w:adjustRightInd w:val="0"/>
        <w:ind w:firstLine="540"/>
        <w:jc w:val="both"/>
      </w:pPr>
      <w:r w:rsidRPr="0060228D">
        <w:t xml:space="preserve">1.7. Право на выплату компенсации на лечение имеют все муниципальные служащие, работающие (зачисленные) на постоянной штатной основе. Право на получение компенсации на лечение муниципальным служащим сохраняется в случаях: временной нетрудоспособности, ежегодного оплачиваемого отпуска, дополнительного отпуска с сохранением среднего заработка, служебной командировки, в других случаях, когда за временно отсутствующим муниципальным служащим сохраняется оплата труда. </w:t>
      </w:r>
    </w:p>
    <w:p w:rsidR="008C10E2" w:rsidRPr="0060228D" w:rsidRDefault="008C10E2" w:rsidP="008C10E2">
      <w:pPr>
        <w:widowControl w:val="0"/>
        <w:autoSpaceDE w:val="0"/>
        <w:autoSpaceDN w:val="0"/>
        <w:adjustRightInd w:val="0"/>
        <w:ind w:firstLine="540"/>
        <w:jc w:val="both"/>
      </w:pPr>
    </w:p>
    <w:p w:rsidR="008C10E2" w:rsidRPr="0060228D" w:rsidRDefault="008C10E2" w:rsidP="008C10E2">
      <w:pPr>
        <w:widowControl w:val="0"/>
        <w:autoSpaceDE w:val="0"/>
        <w:autoSpaceDN w:val="0"/>
        <w:adjustRightInd w:val="0"/>
        <w:ind w:firstLine="540"/>
        <w:jc w:val="both"/>
      </w:pPr>
      <w:r w:rsidRPr="0060228D">
        <w:t>1.8. Компенсация на лечение не выплачивается муниципальным служащим:</w:t>
      </w:r>
    </w:p>
    <w:p w:rsidR="008C10E2" w:rsidRPr="0060228D" w:rsidRDefault="008C10E2" w:rsidP="008C10E2">
      <w:pPr>
        <w:widowControl w:val="0"/>
        <w:autoSpaceDE w:val="0"/>
        <w:autoSpaceDN w:val="0"/>
        <w:adjustRightInd w:val="0"/>
        <w:ind w:firstLine="540"/>
        <w:jc w:val="both"/>
      </w:pPr>
      <w:r w:rsidRPr="0060228D">
        <w:t xml:space="preserve">  - находящимся в отпуске по уходу за ребенком до достижения им возраста трех лет;</w:t>
      </w:r>
    </w:p>
    <w:p w:rsidR="008C10E2" w:rsidRPr="0060228D" w:rsidRDefault="008C10E2" w:rsidP="008C10E2">
      <w:pPr>
        <w:widowControl w:val="0"/>
        <w:autoSpaceDE w:val="0"/>
        <w:autoSpaceDN w:val="0"/>
        <w:adjustRightInd w:val="0"/>
        <w:ind w:firstLine="540"/>
        <w:jc w:val="both"/>
      </w:pPr>
      <w:r w:rsidRPr="0060228D">
        <w:t>- принятым временно на период отсутствия основного работника в случаях: временной нетрудоспособности, ежегодного оплачиваемого отпуска, дополнительного отпуска, в других случаях, когда за временно отсутствующим муниципальным служащим сохраняется оплата труда;</w:t>
      </w:r>
    </w:p>
    <w:p w:rsidR="008C10E2" w:rsidRPr="0060228D" w:rsidRDefault="008C10E2" w:rsidP="008C10E2">
      <w:pPr>
        <w:ind w:firstLine="851"/>
        <w:jc w:val="both"/>
      </w:pPr>
      <w:r w:rsidRPr="0060228D">
        <w:t>- нахождения в отпуске без сохранения заработной платы более 14 календарных дней в году.</w:t>
      </w:r>
    </w:p>
    <w:p w:rsidR="008C10E2" w:rsidRPr="0060228D" w:rsidRDefault="008C10E2" w:rsidP="008C10E2">
      <w:pPr>
        <w:spacing w:before="100" w:beforeAutospacing="1" w:after="100" w:afterAutospacing="1"/>
      </w:pPr>
      <w:r w:rsidRPr="0060228D">
        <w:t>2. Ежемесячная доплата за ученую степень.</w:t>
      </w:r>
    </w:p>
    <w:p w:rsidR="008C10E2" w:rsidRPr="0060228D" w:rsidRDefault="008C10E2" w:rsidP="008C10E2">
      <w:pPr>
        <w:spacing w:before="100" w:beforeAutospacing="1" w:after="100" w:afterAutospacing="1"/>
      </w:pPr>
      <w:r w:rsidRPr="0060228D">
        <w:t>2.1 Муниципальным служащим, в пределах объема средств, направленных на оплату труда, выплачивается ежемесячная доплата за ученую степень, соответствующую направлению их деятельности.</w:t>
      </w:r>
    </w:p>
    <w:p w:rsidR="008C10E2" w:rsidRPr="0060228D" w:rsidRDefault="008C10E2" w:rsidP="008C10E2">
      <w:pPr>
        <w:spacing w:before="100" w:beforeAutospacing="1" w:after="100" w:afterAutospacing="1"/>
      </w:pPr>
      <w:r w:rsidRPr="0060228D">
        <w:t>2.2 В соответствии со статьей 17 Областного закона от 26.07.2005 № 344-ЗС «О государственной гражданской службе Ростовской области» ежемесячная доплата за ученую степень выплачивается в следующих размерах:</w:t>
      </w:r>
    </w:p>
    <w:p w:rsidR="008C10E2" w:rsidRPr="0060228D" w:rsidRDefault="008C10E2" w:rsidP="008C10E2">
      <w:pPr>
        <w:spacing w:before="100" w:beforeAutospacing="1" w:after="100" w:afterAutospacing="1"/>
      </w:pPr>
      <w:r w:rsidRPr="0060228D">
        <w:t>а) 2000 (две тысячи) рублей - за кандидатскую ученую степень;</w:t>
      </w:r>
    </w:p>
    <w:p w:rsidR="008C10E2" w:rsidRPr="0060228D" w:rsidRDefault="008C10E2" w:rsidP="008C10E2">
      <w:pPr>
        <w:spacing w:before="100" w:beforeAutospacing="1" w:after="100" w:afterAutospacing="1"/>
      </w:pPr>
      <w:r w:rsidRPr="0060228D">
        <w:t>б) 3500 (три тысячи пятьсот) рублей - за докторскую ученую степень.</w:t>
      </w:r>
    </w:p>
    <w:p w:rsidR="008C10E2" w:rsidRPr="0060228D" w:rsidRDefault="008C10E2" w:rsidP="008C10E2">
      <w:pPr>
        <w:spacing w:before="100" w:beforeAutospacing="1" w:after="100" w:afterAutospacing="1"/>
      </w:pPr>
      <w:r w:rsidRPr="0060228D">
        <w:lastRenderedPageBreak/>
        <w:t>2.3  Соответствие ученой степени муниципального служащего направлению его деятельности определяется главой Администрации Индустриального  сельского поселения.</w:t>
      </w:r>
    </w:p>
    <w:p w:rsidR="008C10E2" w:rsidRPr="0060228D" w:rsidRDefault="008C10E2" w:rsidP="008C10E2">
      <w:pPr>
        <w:spacing w:before="100" w:beforeAutospacing="1" w:after="100" w:afterAutospacing="1"/>
      </w:pPr>
      <w:r w:rsidRPr="0060228D">
        <w:t>2.4 Доплата за ученую степень устанавливается распоряжением руководителя органа местного самоуправления на основании заявления муниципального служащего.</w:t>
      </w:r>
    </w:p>
    <w:p w:rsidR="008C10E2" w:rsidRPr="0060228D" w:rsidRDefault="008C10E2" w:rsidP="008C10E2">
      <w:pPr>
        <w:spacing w:before="100" w:beforeAutospacing="1" w:after="100" w:afterAutospacing="1"/>
      </w:pPr>
      <w:r w:rsidRPr="0060228D">
        <w:t>Распоряжение, которым установлена доплата за ученую степень, объявляется муниципальному служащему под роспись.</w:t>
      </w:r>
    </w:p>
    <w:p w:rsidR="008C10E2" w:rsidRPr="0060228D" w:rsidRDefault="008C10E2" w:rsidP="008C10E2">
      <w:pPr>
        <w:spacing w:before="100" w:beforeAutospacing="1" w:after="100" w:afterAutospacing="1"/>
      </w:pPr>
      <w:r w:rsidRPr="0060228D">
        <w:t xml:space="preserve">2.5 Доплата за ученую степень начисляется и выплачивается ежемесячно пропорционально фактически отработанному времени. </w:t>
      </w:r>
    </w:p>
    <w:p w:rsidR="008C10E2" w:rsidRPr="0060228D" w:rsidRDefault="008C10E2" w:rsidP="008C10E2">
      <w:pPr>
        <w:spacing w:before="100" w:beforeAutospacing="1" w:after="100" w:afterAutospacing="1"/>
      </w:pPr>
      <w:r w:rsidRPr="0060228D">
        <w:t>Статья 11. Финансирование расходов на оплату труда муниципальных служащих</w:t>
      </w:r>
    </w:p>
    <w:p w:rsidR="008C10E2" w:rsidRPr="0060228D" w:rsidRDefault="008C10E2" w:rsidP="008C10E2">
      <w:pPr>
        <w:spacing w:before="100" w:beforeAutospacing="1" w:after="100" w:afterAutospacing="1"/>
      </w:pPr>
      <w:r w:rsidRPr="0060228D">
        <w:t>1. Финансирование расходов на оплату труда муниципальных служащих осуществляется за счет средств бюджета Индустриального  сельского поселения.</w:t>
      </w:r>
    </w:p>
    <w:p w:rsidR="008C10E2" w:rsidRPr="0060228D" w:rsidRDefault="008C10E2" w:rsidP="008C10E2">
      <w:pPr>
        <w:spacing w:before="100" w:beforeAutospacing="1" w:after="100" w:afterAutospacing="1"/>
      </w:pPr>
      <w:r w:rsidRPr="0060228D">
        <w:t>2.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(в расчете на год):</w:t>
      </w:r>
    </w:p>
    <w:p w:rsidR="008C10E2" w:rsidRPr="0060228D" w:rsidRDefault="008C10E2" w:rsidP="008C10E2">
      <w:pPr>
        <w:spacing w:before="100" w:beforeAutospacing="1" w:after="100" w:afterAutospacing="1"/>
      </w:pPr>
      <w:r w:rsidRPr="0060228D">
        <w:t>2.1 на дополнительные выплаты:</w:t>
      </w:r>
    </w:p>
    <w:p w:rsidR="008C10E2" w:rsidRPr="0060228D" w:rsidRDefault="008C10E2" w:rsidP="008C10E2">
      <w:pPr>
        <w:spacing w:before="100" w:beforeAutospacing="1" w:after="100" w:afterAutospacing="1"/>
      </w:pPr>
      <w:r w:rsidRPr="0060228D">
        <w:t>1) ежемесячную квалификационную надбавку - в размере до 6 должностных окладов;</w:t>
      </w:r>
    </w:p>
    <w:p w:rsidR="008C10E2" w:rsidRPr="0060228D" w:rsidRDefault="008C10E2" w:rsidP="008C10E2">
      <w:pPr>
        <w:spacing w:before="100" w:beforeAutospacing="1" w:after="100" w:afterAutospacing="1"/>
      </w:pPr>
      <w:r w:rsidRPr="0060228D">
        <w:t>2) ежемесячную надбавку за выслугу лет - в размере до трех должностных окладов;</w:t>
      </w:r>
    </w:p>
    <w:p w:rsidR="008C10E2" w:rsidRPr="0060228D" w:rsidRDefault="008C10E2" w:rsidP="008C10E2">
      <w:pPr>
        <w:spacing w:before="100" w:beforeAutospacing="1" w:after="100" w:afterAutospacing="1"/>
      </w:pPr>
      <w:r w:rsidRPr="0060228D">
        <w:t>3) ежемесячную надбавку за особые условия муниципальной службы - в размере до 15 должностных окладов;</w:t>
      </w:r>
    </w:p>
    <w:p w:rsidR="008C10E2" w:rsidRPr="0060228D" w:rsidRDefault="008C10E2" w:rsidP="008C10E2">
      <w:pPr>
        <w:spacing w:before="100" w:beforeAutospacing="1" w:after="100" w:afterAutospacing="1"/>
      </w:pPr>
      <w:r w:rsidRPr="0060228D">
        <w:t>4) ежемесячное денежное поощрение - в размере до 6 должностных окладов;</w:t>
      </w:r>
    </w:p>
    <w:p w:rsidR="008C10E2" w:rsidRPr="0060228D" w:rsidRDefault="008C10E2" w:rsidP="008C10E2">
      <w:pPr>
        <w:spacing w:before="100" w:beforeAutospacing="1" w:after="100" w:afterAutospacing="1"/>
      </w:pPr>
      <w:r w:rsidRPr="0060228D">
        <w:t>5) ежемесячную надбавку за работу со сведениями, составляющими государственную тайну, - в размере до 2 должностных окладов (исходя из численности муниципальных служащих, допущенных к государственной тайне на постоянной основе);</w:t>
      </w:r>
    </w:p>
    <w:p w:rsidR="008C10E2" w:rsidRPr="0060228D" w:rsidRDefault="008C10E2" w:rsidP="008C10E2">
      <w:pPr>
        <w:spacing w:before="100" w:beforeAutospacing="1" w:after="100" w:afterAutospacing="1"/>
      </w:pPr>
      <w:r w:rsidRPr="0060228D">
        <w:t>6) премии - в размере 2,4 должностного оклада;</w:t>
      </w:r>
    </w:p>
    <w:p w:rsidR="008C10E2" w:rsidRPr="0060228D" w:rsidRDefault="008C10E2" w:rsidP="008C10E2">
      <w:pPr>
        <w:spacing w:before="100" w:beforeAutospacing="1" w:after="100" w:afterAutospacing="1"/>
      </w:pPr>
      <w:r w:rsidRPr="0060228D">
        <w:t>7) единовременную выплату при предоставлении ежегодного оплачиваемого отпуска - в размере 2 должностных окладов;</w:t>
      </w:r>
    </w:p>
    <w:p w:rsidR="008C10E2" w:rsidRPr="0060228D" w:rsidRDefault="008C10E2" w:rsidP="008C10E2">
      <w:pPr>
        <w:spacing w:before="100" w:beforeAutospacing="1" w:after="100" w:afterAutospacing="1"/>
      </w:pPr>
      <w:r w:rsidRPr="0060228D">
        <w:t>8) материальную помощь – в размере 1 должностного оклада.</w:t>
      </w:r>
    </w:p>
    <w:p w:rsidR="008C10E2" w:rsidRPr="0060228D" w:rsidRDefault="008C10E2" w:rsidP="008C10E2">
      <w:pPr>
        <w:spacing w:before="100" w:beforeAutospacing="1" w:after="100" w:afterAutospacing="1"/>
      </w:pPr>
      <w:r w:rsidRPr="0060228D">
        <w:t>2.2 на дополнительные гарантии:</w:t>
      </w:r>
    </w:p>
    <w:p w:rsidR="008C10E2" w:rsidRPr="0060228D" w:rsidRDefault="008C10E2" w:rsidP="008C10E2">
      <w:pPr>
        <w:spacing w:before="100" w:beforeAutospacing="1" w:after="100" w:afterAutospacing="1"/>
      </w:pPr>
      <w:r w:rsidRPr="0060228D">
        <w:t>1) ежегодную компенсацию на лечение – в размере 4,8 должностного оклада.</w:t>
      </w:r>
    </w:p>
    <w:p w:rsidR="008C10E2" w:rsidRPr="0060228D" w:rsidRDefault="008C10E2" w:rsidP="008C10E2">
      <w:pPr>
        <w:spacing w:before="100" w:beforeAutospacing="1" w:after="100" w:afterAutospacing="1"/>
      </w:pPr>
      <w:r w:rsidRPr="0060228D">
        <w:t>3. Глава Администрации Индустриального  сельского поселения вправе перераспределять средства фонда оплаты труда муниципальных служащих между выплатами, предусмотренными частью 2 настоящей статьи.</w:t>
      </w:r>
    </w:p>
    <w:p w:rsidR="008C10E2" w:rsidRPr="0060228D" w:rsidRDefault="008C10E2" w:rsidP="008C10E2">
      <w:pPr>
        <w:spacing w:before="100" w:beforeAutospacing="1" w:after="100" w:afterAutospacing="1"/>
        <w:jc w:val="both"/>
      </w:pPr>
      <w:r w:rsidRPr="0060228D">
        <w:t>Экономия денежных средств по фонду оплаты труда муниципальных служащих изъятию не подлежит и может быть направлена по решению главы Администрации Индустриального  сельского поселения на выплату премий, материальной помощи и другие выплаты, предусмотренные федеральными и областными законами.</w:t>
      </w:r>
    </w:p>
    <w:p w:rsidR="008C10E2" w:rsidRPr="0060228D" w:rsidRDefault="008C10E2" w:rsidP="008C10E2">
      <w:pPr>
        <w:spacing w:before="100" w:beforeAutospacing="1" w:after="100" w:afterAutospacing="1"/>
      </w:pPr>
      <w:r w:rsidRPr="0060228D">
        <w:t>Приложение № 1</w:t>
      </w:r>
    </w:p>
    <w:p w:rsidR="008C10E2" w:rsidRPr="0060228D" w:rsidRDefault="008C10E2" w:rsidP="008C10E2">
      <w:pPr>
        <w:spacing w:before="100" w:beforeAutospacing="1" w:after="100" w:afterAutospacing="1"/>
      </w:pPr>
      <w:r w:rsidRPr="0060228D">
        <w:lastRenderedPageBreak/>
        <w:t>к Положению «Об оплате труда муниципальных служащих органов местного самоуправления муниципального образования «Индустриальное  сельское поселение»»</w:t>
      </w:r>
    </w:p>
    <w:p w:rsidR="008C10E2" w:rsidRPr="0060228D" w:rsidRDefault="008C10E2" w:rsidP="008C10E2">
      <w:pPr>
        <w:spacing w:before="100" w:beforeAutospacing="1" w:after="100" w:afterAutospacing="1"/>
      </w:pPr>
      <w:r w:rsidRPr="0060228D">
        <w:t>ПРАВИЛА</w:t>
      </w:r>
    </w:p>
    <w:p w:rsidR="008C10E2" w:rsidRPr="0060228D" w:rsidRDefault="008C10E2" w:rsidP="008C10E2">
      <w:pPr>
        <w:spacing w:before="100" w:beforeAutospacing="1" w:after="100" w:afterAutospacing="1"/>
      </w:pPr>
      <w:r w:rsidRPr="0060228D">
        <w:t xml:space="preserve">исчисления оплаты труда </w:t>
      </w:r>
    </w:p>
    <w:p w:rsidR="008C10E2" w:rsidRPr="0060228D" w:rsidRDefault="008C10E2" w:rsidP="008C10E2">
      <w:pPr>
        <w:spacing w:before="100" w:beforeAutospacing="1" w:after="100" w:afterAutospacing="1"/>
      </w:pPr>
      <w:r w:rsidRPr="0060228D">
        <w:t>муниципального служащего органа местного самоуправления муниципального образования «Индустриальное  сельское поселение»</w:t>
      </w:r>
    </w:p>
    <w:p w:rsidR="008C10E2" w:rsidRPr="0060228D" w:rsidRDefault="008C10E2" w:rsidP="008C10E2">
      <w:pPr>
        <w:spacing w:before="100" w:beforeAutospacing="1" w:after="100" w:afterAutospacing="1"/>
      </w:pPr>
      <w:r w:rsidRPr="0060228D">
        <w:t>1. Настоящие Правила определяют порядок исчисления оплаты труда муниципального служащего:</w:t>
      </w:r>
    </w:p>
    <w:p w:rsidR="008C10E2" w:rsidRPr="0060228D" w:rsidRDefault="008C10E2" w:rsidP="008C10E2">
      <w:pPr>
        <w:spacing w:before="100" w:beforeAutospacing="1" w:after="100" w:afterAutospacing="1"/>
      </w:pPr>
      <w:r w:rsidRPr="0060228D">
        <w:t>1) на период нахождения в ежегодном оплачиваемом отпуске;</w:t>
      </w:r>
    </w:p>
    <w:p w:rsidR="008C10E2" w:rsidRPr="0060228D" w:rsidRDefault="008C10E2" w:rsidP="008C10E2">
      <w:pPr>
        <w:spacing w:before="100" w:beforeAutospacing="1" w:after="100" w:afterAutospacing="1"/>
      </w:pPr>
      <w:r w:rsidRPr="0060228D">
        <w:t>2) на период временной нетрудоспособности;</w:t>
      </w:r>
    </w:p>
    <w:p w:rsidR="008C10E2" w:rsidRPr="0060228D" w:rsidRDefault="008C10E2" w:rsidP="008C10E2">
      <w:pPr>
        <w:spacing w:before="100" w:beforeAutospacing="1" w:after="100" w:afterAutospacing="1"/>
      </w:pPr>
      <w:r w:rsidRPr="0060228D">
        <w:t>3) на период профессиональной подготовки, переподготовки, повышения квалификации или стажировки;</w:t>
      </w:r>
    </w:p>
    <w:p w:rsidR="008C10E2" w:rsidRPr="0060228D" w:rsidRDefault="008C10E2" w:rsidP="008C10E2">
      <w:pPr>
        <w:spacing w:before="100" w:beforeAutospacing="1" w:after="100" w:afterAutospacing="1"/>
      </w:pPr>
      <w:r w:rsidRPr="0060228D">
        <w:t>4) на период нахождения в служебной командировке;</w:t>
      </w:r>
    </w:p>
    <w:p w:rsidR="008C10E2" w:rsidRPr="0060228D" w:rsidRDefault="008C10E2" w:rsidP="008C10E2">
      <w:pPr>
        <w:spacing w:before="100" w:beforeAutospacing="1" w:after="100" w:afterAutospacing="1"/>
      </w:pPr>
      <w:r w:rsidRPr="0060228D">
        <w:t>5)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должностей муниципальной службы;</w:t>
      </w:r>
    </w:p>
    <w:p w:rsidR="008C10E2" w:rsidRPr="0060228D" w:rsidRDefault="008C10E2" w:rsidP="008C10E2">
      <w:pPr>
        <w:spacing w:before="100" w:beforeAutospacing="1" w:after="100" w:afterAutospacing="1"/>
      </w:pPr>
      <w:r w:rsidRPr="0060228D">
        <w:t>6) на период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8C10E2" w:rsidRPr="0060228D" w:rsidRDefault="008C10E2" w:rsidP="008C10E2">
      <w:pPr>
        <w:spacing w:before="100" w:beforeAutospacing="1" w:after="100" w:afterAutospacing="1"/>
      </w:pPr>
      <w:r w:rsidRPr="0060228D">
        <w:t>7) на период проведения служебной проверки;</w:t>
      </w:r>
    </w:p>
    <w:p w:rsidR="008C10E2" w:rsidRPr="0060228D" w:rsidRDefault="008C10E2" w:rsidP="008C10E2">
      <w:pPr>
        <w:spacing w:before="100" w:beforeAutospacing="1" w:after="100" w:afterAutospacing="1"/>
        <w:jc w:val="both"/>
      </w:pPr>
      <w:r w:rsidRPr="0060228D">
        <w:t>8) в случае прекращения трудового договора в соответствии со статьей 84 Трудового кодекса Российской Федерации, если нарушение установленных обязательных правил заключения трудового договора допущено не по вине муниципального служащего;</w:t>
      </w:r>
    </w:p>
    <w:p w:rsidR="008C10E2" w:rsidRPr="0060228D" w:rsidRDefault="008C10E2" w:rsidP="008C10E2">
      <w:pPr>
        <w:spacing w:before="100" w:beforeAutospacing="1" w:after="100" w:afterAutospacing="1"/>
        <w:jc w:val="both"/>
      </w:pPr>
      <w:r w:rsidRPr="0060228D">
        <w:t>9)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8C10E2" w:rsidRPr="0060228D" w:rsidRDefault="008C10E2" w:rsidP="008C10E2">
      <w:pPr>
        <w:spacing w:before="100" w:beforeAutospacing="1" w:after="100" w:afterAutospacing="1"/>
        <w:jc w:val="both"/>
      </w:pPr>
      <w:r w:rsidRPr="0060228D">
        <w:t>2. В случаях, предусмотренных подпунктами 3, 4, 6 и 7 пункта 1 настоящих Правил, муниципальному служащему сохраняется оплата труда за весь соответствующий период как за фактически отработанное время.</w:t>
      </w:r>
    </w:p>
    <w:p w:rsidR="008C10E2" w:rsidRPr="0060228D" w:rsidRDefault="008C10E2" w:rsidP="008C10E2">
      <w:pPr>
        <w:spacing w:before="100" w:beforeAutospacing="1" w:after="100" w:afterAutospacing="1"/>
        <w:jc w:val="both"/>
      </w:pPr>
      <w:r w:rsidRPr="0060228D">
        <w:t>Сохраняемая оплата труда при этом состоит из должностного оклада и дополнительных выплат, предусмотренных подпунктами 1-5 части 2 статьи 1 настоящего Положения.</w:t>
      </w:r>
    </w:p>
    <w:p w:rsidR="008C10E2" w:rsidRPr="0060228D" w:rsidRDefault="008C10E2" w:rsidP="008C10E2">
      <w:pPr>
        <w:spacing w:before="100" w:beforeAutospacing="1" w:after="100" w:afterAutospacing="1"/>
        <w:jc w:val="both"/>
      </w:pPr>
      <w:r w:rsidRPr="0060228D">
        <w:t>3. Исчисление оплаты труда муниципального служащего в случае, предусмотренном подпунктом 1 пункта 1 настоящих правил производится в порядке, установленном трудовым законодательством для исчисления средней заработной платы.</w:t>
      </w:r>
    </w:p>
    <w:p w:rsidR="008C10E2" w:rsidRPr="0060228D" w:rsidRDefault="008C10E2" w:rsidP="008C10E2">
      <w:pPr>
        <w:spacing w:before="100" w:beforeAutospacing="1" w:after="100" w:afterAutospacing="1"/>
        <w:jc w:val="both"/>
      </w:pPr>
      <w:r w:rsidRPr="0060228D">
        <w:t>4. В случае, предусмотренном подпунктом 9 пункта 1 настоящих Правил, за муниципальным служащим сохраняется оплата труда, установленная ему на день начала соответствующего периода, которая не начисляется и не выплачивается.</w:t>
      </w:r>
    </w:p>
    <w:p w:rsidR="008C10E2" w:rsidRPr="0060228D" w:rsidRDefault="008C10E2" w:rsidP="008C10E2">
      <w:pPr>
        <w:spacing w:before="100" w:beforeAutospacing="1" w:after="100" w:afterAutospacing="1"/>
        <w:jc w:val="both"/>
      </w:pPr>
      <w:r w:rsidRPr="0060228D">
        <w:t>5. В случаях, предусмотренных подпунктом 5 пункта 1 настоящих Правил,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C10E2" w:rsidRPr="0060228D" w:rsidRDefault="008C10E2" w:rsidP="008C10E2">
      <w:pPr>
        <w:spacing w:before="100" w:beforeAutospacing="1" w:after="100" w:afterAutospacing="1"/>
        <w:jc w:val="both"/>
      </w:pPr>
      <w:r w:rsidRPr="0060228D">
        <w:lastRenderedPageBreak/>
        <w:t xml:space="preserve">6. В случае, предусмотренном подпунктом 2 пункта 1 настоящих Правил, муниципальному служащему выплачивается пособие в порядке, установленном Федеральным законом от 29 декабря 2006 года N 255-ФЗ «Об обязательном социальном страховании на случай временной нетрудоспособности и в связи с материнством». </w:t>
      </w:r>
    </w:p>
    <w:p w:rsidR="008C10E2" w:rsidRPr="0060228D" w:rsidRDefault="008C10E2" w:rsidP="008C10E2">
      <w:pPr>
        <w:spacing w:before="100" w:beforeAutospacing="1" w:after="100" w:afterAutospacing="1"/>
        <w:jc w:val="both"/>
      </w:pPr>
      <w:r w:rsidRPr="0060228D">
        <w:t>Оплата труда муниципального служащего, периоды временной нетрудоспособности у которого наступили до дня вступления настоящего решения в силу, исчисляется исходя из установленных такому муниципальному служащему на дату наступления временной нетрудоспособности размеров должностного оклада, ежемесячной квалификационной надбавки к должностному окладу, ежемесячной надбавки к должностному окладу за особые условия муниципальной службы, ежемесячной надбавки к должностному окладу за выслугу лет.</w:t>
      </w:r>
    </w:p>
    <w:p w:rsidR="008C10E2" w:rsidRPr="0060228D" w:rsidRDefault="008C10E2" w:rsidP="008C10E2">
      <w:pPr>
        <w:spacing w:before="100" w:beforeAutospacing="1" w:after="100" w:afterAutospacing="1"/>
        <w:jc w:val="both"/>
      </w:pPr>
      <w:r w:rsidRPr="0060228D">
        <w:t>7. В случае если в период сохранения денежного содержания произошло увеличение (индексация) оклада денежного содержания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8C10E2" w:rsidRPr="0060228D" w:rsidRDefault="008C10E2" w:rsidP="008C10E2"/>
    <w:p w:rsidR="008C10E2" w:rsidRPr="0060228D" w:rsidRDefault="008C10E2" w:rsidP="008C10E2">
      <w:pPr>
        <w:spacing w:before="100" w:beforeAutospacing="1" w:after="100" w:afterAutospacing="1"/>
      </w:pPr>
      <w:r w:rsidRPr="0060228D">
        <w:t>Приложение № 2</w:t>
      </w:r>
    </w:p>
    <w:p w:rsidR="008C10E2" w:rsidRPr="0060228D" w:rsidRDefault="008C10E2" w:rsidP="008C10E2">
      <w:pPr>
        <w:spacing w:before="100" w:beforeAutospacing="1" w:after="100" w:afterAutospacing="1"/>
      </w:pPr>
      <w:r w:rsidRPr="0060228D">
        <w:t>к Положению «Об оплате труда муниципальных служащих органов местного самоуправления муниципального образования «Индустриальное  сельское поселение»»</w:t>
      </w:r>
    </w:p>
    <w:p w:rsidR="008C10E2" w:rsidRPr="0060228D" w:rsidRDefault="008C10E2" w:rsidP="008C10E2">
      <w:pPr>
        <w:spacing w:before="100" w:beforeAutospacing="1" w:after="100" w:afterAutospacing="1"/>
      </w:pPr>
      <w:r w:rsidRPr="0060228D">
        <w:t xml:space="preserve">Коэффициенты, применяемые при исчислении размеров должностных окладов муниципальных служащих Администрации Индустриального  сельского поселения </w:t>
      </w:r>
    </w:p>
    <w:tbl>
      <w:tblPr>
        <w:tblW w:w="0" w:type="auto"/>
        <w:tblCellSpacing w:w="15" w:type="dxa"/>
        <w:tblCellMar>
          <w:top w:w="15" w:type="dxa"/>
          <w:left w:w="15" w:type="dxa"/>
          <w:bottom w:w="15" w:type="dxa"/>
          <w:right w:w="15" w:type="dxa"/>
        </w:tblCellMar>
        <w:tblLook w:val="04A0"/>
      </w:tblPr>
      <w:tblGrid>
        <w:gridCol w:w="522"/>
        <w:gridCol w:w="5028"/>
        <w:gridCol w:w="4463"/>
      </w:tblGrid>
      <w:tr w:rsidR="008C10E2" w:rsidRPr="0060228D" w:rsidTr="008C10E2">
        <w:trPr>
          <w:tblCellSpacing w:w="15" w:type="dxa"/>
        </w:trPr>
        <w:tc>
          <w:tcPr>
            <w:tcW w:w="0" w:type="auto"/>
            <w:vAlign w:val="center"/>
          </w:tcPr>
          <w:p w:rsidR="008C10E2" w:rsidRPr="0060228D" w:rsidRDefault="008C10E2" w:rsidP="008C10E2">
            <w:pPr>
              <w:spacing w:before="100" w:beforeAutospacing="1" w:after="100" w:afterAutospacing="1"/>
            </w:pPr>
            <w:r w:rsidRPr="0060228D">
              <w:t>№ п/п</w:t>
            </w:r>
          </w:p>
        </w:tc>
        <w:tc>
          <w:tcPr>
            <w:tcW w:w="0" w:type="auto"/>
            <w:vAlign w:val="center"/>
          </w:tcPr>
          <w:p w:rsidR="008C10E2" w:rsidRPr="0060228D" w:rsidRDefault="008C10E2" w:rsidP="008C10E2">
            <w:pPr>
              <w:spacing w:before="100" w:beforeAutospacing="1" w:after="100" w:afterAutospacing="1"/>
            </w:pPr>
            <w:r w:rsidRPr="0060228D">
              <w:t>Наименование должности</w:t>
            </w:r>
          </w:p>
        </w:tc>
        <w:tc>
          <w:tcPr>
            <w:tcW w:w="0" w:type="auto"/>
            <w:vAlign w:val="center"/>
          </w:tcPr>
          <w:p w:rsidR="008C10E2" w:rsidRPr="0060228D" w:rsidRDefault="008C10E2" w:rsidP="008C10E2">
            <w:pPr>
              <w:spacing w:before="100" w:beforeAutospacing="1" w:after="100" w:afterAutospacing="1"/>
            </w:pPr>
            <w:r w:rsidRPr="0060228D">
              <w:t>Коэффициенты, применяемые при исчислении размеров должностных окладов</w:t>
            </w:r>
          </w:p>
        </w:tc>
      </w:tr>
      <w:tr w:rsidR="008C10E2" w:rsidRPr="0060228D" w:rsidTr="008C10E2">
        <w:trPr>
          <w:tblCellSpacing w:w="15" w:type="dxa"/>
        </w:trPr>
        <w:tc>
          <w:tcPr>
            <w:tcW w:w="0" w:type="auto"/>
            <w:vAlign w:val="center"/>
          </w:tcPr>
          <w:p w:rsidR="008C10E2" w:rsidRPr="0060228D" w:rsidRDefault="008C10E2" w:rsidP="008C10E2">
            <w:pPr>
              <w:spacing w:before="100" w:beforeAutospacing="1" w:after="100" w:afterAutospacing="1"/>
            </w:pPr>
            <w:r w:rsidRPr="0060228D">
              <w:t>1</w:t>
            </w:r>
          </w:p>
        </w:tc>
        <w:tc>
          <w:tcPr>
            <w:tcW w:w="0" w:type="auto"/>
            <w:vAlign w:val="center"/>
          </w:tcPr>
          <w:p w:rsidR="008C10E2" w:rsidRPr="0060228D" w:rsidRDefault="008C10E2" w:rsidP="008C10E2">
            <w:pPr>
              <w:spacing w:before="100" w:beforeAutospacing="1" w:after="100" w:afterAutospacing="1"/>
            </w:pPr>
            <w:r w:rsidRPr="0060228D">
              <w:t>Глава Администрации Индустриального  сельского поселения, назначаемый по контракту</w:t>
            </w:r>
          </w:p>
        </w:tc>
        <w:tc>
          <w:tcPr>
            <w:tcW w:w="0" w:type="auto"/>
            <w:vAlign w:val="center"/>
          </w:tcPr>
          <w:p w:rsidR="008C10E2" w:rsidRPr="0060228D" w:rsidRDefault="008C10E2" w:rsidP="008C10E2">
            <w:pPr>
              <w:spacing w:before="100" w:beforeAutospacing="1" w:after="100" w:afterAutospacing="1"/>
            </w:pPr>
            <w:r w:rsidRPr="0060228D">
              <w:t>2,00</w:t>
            </w:r>
          </w:p>
        </w:tc>
      </w:tr>
      <w:tr w:rsidR="008C10E2" w:rsidRPr="0060228D" w:rsidTr="008C10E2">
        <w:trPr>
          <w:tblCellSpacing w:w="15" w:type="dxa"/>
        </w:trPr>
        <w:tc>
          <w:tcPr>
            <w:tcW w:w="0" w:type="auto"/>
            <w:vAlign w:val="center"/>
          </w:tcPr>
          <w:p w:rsidR="008C10E2" w:rsidRPr="0060228D" w:rsidRDefault="008C10E2" w:rsidP="008C10E2">
            <w:pPr>
              <w:spacing w:before="100" w:beforeAutospacing="1" w:after="100" w:afterAutospacing="1"/>
            </w:pPr>
            <w:r w:rsidRPr="0060228D">
              <w:t>2</w:t>
            </w:r>
          </w:p>
        </w:tc>
        <w:tc>
          <w:tcPr>
            <w:tcW w:w="0" w:type="auto"/>
            <w:vAlign w:val="center"/>
          </w:tcPr>
          <w:p w:rsidR="008C10E2" w:rsidRPr="0060228D" w:rsidRDefault="008C10E2" w:rsidP="008C10E2">
            <w:pPr>
              <w:spacing w:before="100" w:beforeAutospacing="1" w:after="100" w:afterAutospacing="1"/>
            </w:pPr>
            <w:r w:rsidRPr="0060228D">
              <w:t>Заведующий сектором</w:t>
            </w:r>
          </w:p>
        </w:tc>
        <w:tc>
          <w:tcPr>
            <w:tcW w:w="0" w:type="auto"/>
            <w:vAlign w:val="center"/>
          </w:tcPr>
          <w:p w:rsidR="008C10E2" w:rsidRPr="0060228D" w:rsidRDefault="008C10E2" w:rsidP="008C10E2">
            <w:pPr>
              <w:spacing w:before="100" w:beforeAutospacing="1" w:after="100" w:afterAutospacing="1"/>
            </w:pPr>
            <w:r w:rsidRPr="0060228D">
              <w:t>1,52</w:t>
            </w:r>
          </w:p>
        </w:tc>
      </w:tr>
      <w:tr w:rsidR="008C10E2" w:rsidRPr="0060228D" w:rsidTr="008C10E2">
        <w:trPr>
          <w:tblCellSpacing w:w="15" w:type="dxa"/>
        </w:trPr>
        <w:tc>
          <w:tcPr>
            <w:tcW w:w="0" w:type="auto"/>
            <w:vAlign w:val="center"/>
          </w:tcPr>
          <w:p w:rsidR="008C10E2" w:rsidRPr="0060228D" w:rsidRDefault="008C10E2" w:rsidP="008C10E2">
            <w:pPr>
              <w:spacing w:before="100" w:beforeAutospacing="1" w:after="100" w:afterAutospacing="1"/>
            </w:pPr>
            <w:r w:rsidRPr="0060228D">
              <w:t>3</w:t>
            </w:r>
          </w:p>
        </w:tc>
        <w:tc>
          <w:tcPr>
            <w:tcW w:w="0" w:type="auto"/>
            <w:vAlign w:val="center"/>
          </w:tcPr>
          <w:p w:rsidR="008C10E2" w:rsidRPr="0060228D" w:rsidRDefault="008C10E2" w:rsidP="008C10E2">
            <w:pPr>
              <w:spacing w:before="100" w:beforeAutospacing="1" w:after="100" w:afterAutospacing="1"/>
            </w:pPr>
            <w:r w:rsidRPr="0060228D">
              <w:t xml:space="preserve">Ведущий специалист  </w:t>
            </w:r>
          </w:p>
        </w:tc>
        <w:tc>
          <w:tcPr>
            <w:tcW w:w="0" w:type="auto"/>
            <w:vAlign w:val="center"/>
          </w:tcPr>
          <w:p w:rsidR="008C10E2" w:rsidRPr="0060228D" w:rsidRDefault="008C10E2" w:rsidP="008C10E2">
            <w:pPr>
              <w:spacing w:before="100" w:beforeAutospacing="1" w:after="100" w:afterAutospacing="1"/>
            </w:pPr>
            <w:r w:rsidRPr="0060228D">
              <w:t>1,21</w:t>
            </w:r>
          </w:p>
        </w:tc>
      </w:tr>
      <w:tr w:rsidR="008C10E2" w:rsidRPr="0060228D" w:rsidTr="008C10E2">
        <w:trPr>
          <w:tblCellSpacing w:w="15" w:type="dxa"/>
        </w:trPr>
        <w:tc>
          <w:tcPr>
            <w:tcW w:w="0" w:type="auto"/>
            <w:vAlign w:val="center"/>
          </w:tcPr>
          <w:p w:rsidR="008C10E2" w:rsidRPr="0060228D" w:rsidRDefault="008C10E2" w:rsidP="008C10E2">
            <w:pPr>
              <w:spacing w:before="100" w:beforeAutospacing="1" w:after="100" w:afterAutospacing="1"/>
            </w:pPr>
            <w:r w:rsidRPr="0060228D">
              <w:t>4</w:t>
            </w:r>
          </w:p>
        </w:tc>
        <w:tc>
          <w:tcPr>
            <w:tcW w:w="0" w:type="auto"/>
            <w:vAlign w:val="center"/>
          </w:tcPr>
          <w:p w:rsidR="008C10E2" w:rsidRPr="0060228D" w:rsidRDefault="008C10E2" w:rsidP="008C10E2">
            <w:pPr>
              <w:spacing w:before="100" w:beforeAutospacing="1" w:after="100" w:afterAutospacing="1"/>
            </w:pPr>
            <w:r w:rsidRPr="0060228D">
              <w:t>Специалист первой категории</w:t>
            </w:r>
          </w:p>
        </w:tc>
        <w:tc>
          <w:tcPr>
            <w:tcW w:w="0" w:type="auto"/>
            <w:vAlign w:val="center"/>
          </w:tcPr>
          <w:p w:rsidR="008C10E2" w:rsidRPr="0060228D" w:rsidRDefault="008C10E2" w:rsidP="008C10E2">
            <w:pPr>
              <w:spacing w:before="100" w:beforeAutospacing="1" w:after="100" w:afterAutospacing="1"/>
            </w:pPr>
            <w:r w:rsidRPr="0060228D">
              <w:t>1,00</w:t>
            </w:r>
          </w:p>
        </w:tc>
      </w:tr>
    </w:tbl>
    <w:p w:rsidR="009F2809" w:rsidRPr="0060228D" w:rsidRDefault="009F2809" w:rsidP="008C10E2">
      <w:pPr>
        <w:spacing w:before="100" w:beforeAutospacing="1" w:after="100" w:afterAutospacing="1"/>
      </w:pPr>
    </w:p>
    <w:p w:rsidR="008C10E2" w:rsidRPr="0060228D" w:rsidRDefault="008C10E2" w:rsidP="008C10E2">
      <w:pPr>
        <w:spacing w:before="100" w:beforeAutospacing="1" w:after="100" w:afterAutospacing="1"/>
      </w:pPr>
      <w:r w:rsidRPr="0060228D">
        <w:t>Приложение № 3</w:t>
      </w:r>
    </w:p>
    <w:p w:rsidR="009F2809" w:rsidRPr="0060228D" w:rsidRDefault="008C10E2" w:rsidP="008C10E2">
      <w:pPr>
        <w:spacing w:before="100" w:beforeAutospacing="1"/>
      </w:pPr>
      <w:r w:rsidRPr="0060228D">
        <w:t>к Положению «Об оплате труда муниципальных служащих органов местного самоуправления муниципального образования «Индустриальное  сельское поселение»»</w:t>
      </w:r>
    </w:p>
    <w:p w:rsidR="008C10E2" w:rsidRPr="0060228D" w:rsidRDefault="008C10E2" w:rsidP="008C10E2">
      <w:pPr>
        <w:spacing w:before="100" w:beforeAutospacing="1"/>
      </w:pPr>
      <w:r w:rsidRPr="0060228D">
        <w:t xml:space="preserve">Коэффициенты, применяемые при исчислении размеров ежемесячного денежного поощрения муниципальных служащих Администрации Индустриального  сельского поселения </w:t>
      </w:r>
    </w:p>
    <w:tbl>
      <w:tblPr>
        <w:tblW w:w="0" w:type="auto"/>
        <w:tblCellSpacing w:w="15" w:type="dxa"/>
        <w:tblCellMar>
          <w:top w:w="15" w:type="dxa"/>
          <w:left w:w="15" w:type="dxa"/>
          <w:bottom w:w="15" w:type="dxa"/>
          <w:right w:w="15" w:type="dxa"/>
        </w:tblCellMar>
        <w:tblLook w:val="04A0"/>
      </w:tblPr>
      <w:tblGrid>
        <w:gridCol w:w="509"/>
        <w:gridCol w:w="4722"/>
        <w:gridCol w:w="4782"/>
      </w:tblGrid>
      <w:tr w:rsidR="008C10E2" w:rsidRPr="0060228D" w:rsidTr="008C10E2">
        <w:trPr>
          <w:tblCellSpacing w:w="15" w:type="dxa"/>
        </w:trPr>
        <w:tc>
          <w:tcPr>
            <w:tcW w:w="0" w:type="auto"/>
            <w:vAlign w:val="center"/>
          </w:tcPr>
          <w:p w:rsidR="008C10E2" w:rsidRPr="0060228D" w:rsidRDefault="008C10E2" w:rsidP="008C10E2">
            <w:pPr>
              <w:spacing w:before="100" w:beforeAutospacing="1"/>
            </w:pPr>
            <w:r w:rsidRPr="0060228D">
              <w:t>№ п/п</w:t>
            </w:r>
          </w:p>
        </w:tc>
        <w:tc>
          <w:tcPr>
            <w:tcW w:w="0" w:type="auto"/>
            <w:vAlign w:val="center"/>
          </w:tcPr>
          <w:p w:rsidR="008C10E2" w:rsidRPr="0060228D" w:rsidRDefault="008C10E2" w:rsidP="008C10E2">
            <w:pPr>
              <w:spacing w:before="100" w:beforeAutospacing="1" w:after="100" w:afterAutospacing="1"/>
            </w:pPr>
            <w:r w:rsidRPr="0060228D">
              <w:t>Наименование должности</w:t>
            </w:r>
          </w:p>
        </w:tc>
        <w:tc>
          <w:tcPr>
            <w:tcW w:w="0" w:type="auto"/>
            <w:vAlign w:val="center"/>
          </w:tcPr>
          <w:p w:rsidR="008C10E2" w:rsidRPr="0060228D" w:rsidRDefault="008C10E2" w:rsidP="008C10E2">
            <w:pPr>
              <w:spacing w:before="100" w:beforeAutospacing="1" w:after="100" w:afterAutospacing="1"/>
            </w:pPr>
            <w:r w:rsidRPr="0060228D">
              <w:t>Коэффициенты, применяемые при исчислении размеров ежемесячного денежного поощрения</w:t>
            </w:r>
          </w:p>
        </w:tc>
      </w:tr>
      <w:tr w:rsidR="008C10E2" w:rsidRPr="0060228D" w:rsidTr="008C10E2">
        <w:trPr>
          <w:tblCellSpacing w:w="15" w:type="dxa"/>
        </w:trPr>
        <w:tc>
          <w:tcPr>
            <w:tcW w:w="0" w:type="auto"/>
            <w:vAlign w:val="center"/>
          </w:tcPr>
          <w:p w:rsidR="008C10E2" w:rsidRPr="0060228D" w:rsidRDefault="008C10E2" w:rsidP="008C10E2">
            <w:pPr>
              <w:spacing w:before="100" w:beforeAutospacing="1" w:after="100" w:afterAutospacing="1"/>
            </w:pPr>
            <w:r w:rsidRPr="0060228D">
              <w:t>1</w:t>
            </w:r>
          </w:p>
        </w:tc>
        <w:tc>
          <w:tcPr>
            <w:tcW w:w="0" w:type="auto"/>
            <w:vAlign w:val="center"/>
          </w:tcPr>
          <w:p w:rsidR="008C10E2" w:rsidRPr="0060228D" w:rsidRDefault="008C10E2" w:rsidP="008C10E2">
            <w:pPr>
              <w:spacing w:before="100" w:beforeAutospacing="1" w:after="100" w:afterAutospacing="1"/>
            </w:pPr>
            <w:r w:rsidRPr="0060228D">
              <w:t>Глава Администрации Индустриального  сельского поселения, назначаемый по контракту</w:t>
            </w:r>
          </w:p>
        </w:tc>
        <w:tc>
          <w:tcPr>
            <w:tcW w:w="0" w:type="auto"/>
            <w:vAlign w:val="center"/>
          </w:tcPr>
          <w:p w:rsidR="008C10E2" w:rsidRPr="0060228D" w:rsidRDefault="008C10E2" w:rsidP="008C10E2">
            <w:pPr>
              <w:spacing w:before="100" w:beforeAutospacing="1" w:after="100" w:afterAutospacing="1"/>
            </w:pPr>
            <w:r w:rsidRPr="0060228D">
              <w:t>0,31</w:t>
            </w:r>
          </w:p>
        </w:tc>
      </w:tr>
      <w:tr w:rsidR="008C10E2" w:rsidRPr="0060228D" w:rsidTr="008C10E2">
        <w:trPr>
          <w:tblCellSpacing w:w="15" w:type="dxa"/>
        </w:trPr>
        <w:tc>
          <w:tcPr>
            <w:tcW w:w="0" w:type="auto"/>
            <w:vAlign w:val="center"/>
          </w:tcPr>
          <w:p w:rsidR="008C10E2" w:rsidRPr="0060228D" w:rsidRDefault="008C10E2" w:rsidP="008C10E2">
            <w:pPr>
              <w:spacing w:before="100" w:beforeAutospacing="1" w:after="100" w:afterAutospacing="1"/>
            </w:pPr>
            <w:r w:rsidRPr="0060228D">
              <w:t>2</w:t>
            </w:r>
          </w:p>
        </w:tc>
        <w:tc>
          <w:tcPr>
            <w:tcW w:w="0" w:type="auto"/>
            <w:vAlign w:val="center"/>
          </w:tcPr>
          <w:p w:rsidR="008C10E2" w:rsidRPr="0060228D" w:rsidRDefault="008C10E2" w:rsidP="008C10E2">
            <w:pPr>
              <w:spacing w:before="100" w:beforeAutospacing="1" w:after="100" w:afterAutospacing="1"/>
            </w:pPr>
            <w:r w:rsidRPr="0060228D">
              <w:t>Заведующий сектором</w:t>
            </w:r>
          </w:p>
        </w:tc>
        <w:tc>
          <w:tcPr>
            <w:tcW w:w="0" w:type="auto"/>
            <w:vAlign w:val="center"/>
          </w:tcPr>
          <w:p w:rsidR="008C10E2" w:rsidRPr="0060228D" w:rsidRDefault="008C10E2" w:rsidP="008C10E2">
            <w:pPr>
              <w:spacing w:before="100" w:beforeAutospacing="1" w:after="100" w:afterAutospacing="1"/>
            </w:pPr>
            <w:r w:rsidRPr="0060228D">
              <w:t>0,28</w:t>
            </w:r>
          </w:p>
        </w:tc>
      </w:tr>
      <w:tr w:rsidR="008C10E2" w:rsidRPr="0060228D" w:rsidTr="008C10E2">
        <w:trPr>
          <w:tblCellSpacing w:w="15" w:type="dxa"/>
        </w:trPr>
        <w:tc>
          <w:tcPr>
            <w:tcW w:w="0" w:type="auto"/>
            <w:vAlign w:val="center"/>
          </w:tcPr>
          <w:p w:rsidR="008C10E2" w:rsidRPr="0060228D" w:rsidRDefault="008C10E2" w:rsidP="008C10E2">
            <w:pPr>
              <w:spacing w:before="100" w:beforeAutospacing="1" w:after="100" w:afterAutospacing="1"/>
            </w:pPr>
            <w:r w:rsidRPr="0060228D">
              <w:t>4</w:t>
            </w:r>
          </w:p>
        </w:tc>
        <w:tc>
          <w:tcPr>
            <w:tcW w:w="0" w:type="auto"/>
            <w:vAlign w:val="center"/>
          </w:tcPr>
          <w:p w:rsidR="008C10E2" w:rsidRPr="0060228D" w:rsidRDefault="008C10E2" w:rsidP="008C10E2">
            <w:pPr>
              <w:spacing w:before="100" w:beforeAutospacing="1" w:after="100" w:afterAutospacing="1"/>
            </w:pPr>
            <w:r w:rsidRPr="0060228D">
              <w:t>Ведущий специалист</w:t>
            </w:r>
          </w:p>
        </w:tc>
        <w:tc>
          <w:tcPr>
            <w:tcW w:w="0" w:type="auto"/>
            <w:vAlign w:val="center"/>
          </w:tcPr>
          <w:p w:rsidR="008C10E2" w:rsidRPr="0060228D" w:rsidRDefault="008C10E2" w:rsidP="008C10E2">
            <w:pPr>
              <w:spacing w:before="100" w:beforeAutospacing="1" w:after="100" w:afterAutospacing="1"/>
            </w:pPr>
            <w:r w:rsidRPr="0060228D">
              <w:t>0,28</w:t>
            </w:r>
          </w:p>
        </w:tc>
      </w:tr>
      <w:tr w:rsidR="008C10E2" w:rsidRPr="0060228D" w:rsidTr="008C10E2">
        <w:trPr>
          <w:tblCellSpacing w:w="15" w:type="dxa"/>
        </w:trPr>
        <w:tc>
          <w:tcPr>
            <w:tcW w:w="0" w:type="auto"/>
            <w:vAlign w:val="center"/>
          </w:tcPr>
          <w:p w:rsidR="008C10E2" w:rsidRPr="0060228D" w:rsidRDefault="008C10E2" w:rsidP="008C10E2">
            <w:pPr>
              <w:spacing w:before="100" w:beforeAutospacing="1" w:after="100" w:afterAutospacing="1"/>
            </w:pPr>
            <w:r w:rsidRPr="0060228D">
              <w:lastRenderedPageBreak/>
              <w:t>5</w:t>
            </w:r>
          </w:p>
        </w:tc>
        <w:tc>
          <w:tcPr>
            <w:tcW w:w="0" w:type="auto"/>
            <w:vAlign w:val="center"/>
          </w:tcPr>
          <w:p w:rsidR="008C10E2" w:rsidRPr="0060228D" w:rsidRDefault="008C10E2" w:rsidP="008C10E2">
            <w:pPr>
              <w:spacing w:before="100" w:beforeAutospacing="1" w:after="100" w:afterAutospacing="1"/>
            </w:pPr>
            <w:r w:rsidRPr="0060228D">
              <w:t>Специалист первой категории</w:t>
            </w:r>
          </w:p>
        </w:tc>
        <w:tc>
          <w:tcPr>
            <w:tcW w:w="0" w:type="auto"/>
            <w:vAlign w:val="center"/>
          </w:tcPr>
          <w:p w:rsidR="008C10E2" w:rsidRPr="0060228D" w:rsidRDefault="008C10E2" w:rsidP="008C10E2">
            <w:pPr>
              <w:spacing w:before="100" w:beforeAutospacing="1" w:after="100" w:afterAutospacing="1"/>
            </w:pPr>
            <w:r w:rsidRPr="0060228D">
              <w:t>0,29</w:t>
            </w:r>
          </w:p>
        </w:tc>
      </w:tr>
    </w:tbl>
    <w:p w:rsidR="008C10E2" w:rsidRPr="0060228D" w:rsidRDefault="008C10E2" w:rsidP="008C10E2">
      <w:pPr>
        <w:spacing w:before="100" w:beforeAutospacing="1" w:after="100" w:afterAutospacing="1"/>
      </w:pPr>
      <w:r w:rsidRPr="0060228D">
        <w:t>Приложение № 4</w:t>
      </w:r>
    </w:p>
    <w:p w:rsidR="008C10E2" w:rsidRPr="0060228D" w:rsidRDefault="008C10E2" w:rsidP="008C10E2">
      <w:pPr>
        <w:spacing w:before="100" w:beforeAutospacing="1" w:after="100" w:afterAutospacing="1"/>
      </w:pPr>
      <w:r w:rsidRPr="0060228D">
        <w:t>к Положению «Об оплате труда муниципальных служащих органов местного самоуправления муниципального образования «Индустриальное  сельское поселение»»</w:t>
      </w:r>
    </w:p>
    <w:p w:rsidR="008C10E2" w:rsidRPr="0060228D" w:rsidRDefault="008C10E2" w:rsidP="008C10E2">
      <w:pPr>
        <w:spacing w:before="100" w:beforeAutospacing="1" w:after="100" w:afterAutospacing="1"/>
      </w:pPr>
      <w:r w:rsidRPr="0060228D">
        <w:t xml:space="preserve">Критерии оценки эффективности работы муниципальных служащих Администрации Индустриального  сельского поселения </w:t>
      </w:r>
    </w:p>
    <w:tbl>
      <w:tblPr>
        <w:tblW w:w="0" w:type="auto"/>
        <w:tblCellSpacing w:w="15" w:type="dxa"/>
        <w:tblCellMar>
          <w:top w:w="15" w:type="dxa"/>
          <w:left w:w="15" w:type="dxa"/>
          <w:bottom w:w="15" w:type="dxa"/>
          <w:right w:w="15" w:type="dxa"/>
        </w:tblCellMar>
        <w:tblLook w:val="04A0"/>
      </w:tblPr>
      <w:tblGrid>
        <w:gridCol w:w="1862"/>
        <w:gridCol w:w="8151"/>
      </w:tblGrid>
      <w:tr w:rsidR="008C10E2" w:rsidRPr="0060228D" w:rsidTr="008C10E2">
        <w:trPr>
          <w:tblCellSpacing w:w="15" w:type="dxa"/>
        </w:trPr>
        <w:tc>
          <w:tcPr>
            <w:tcW w:w="0" w:type="auto"/>
            <w:vAlign w:val="center"/>
          </w:tcPr>
          <w:p w:rsidR="008C10E2" w:rsidRPr="0060228D" w:rsidRDefault="008C10E2" w:rsidP="008C10E2">
            <w:pPr>
              <w:spacing w:before="100" w:beforeAutospacing="1" w:after="100" w:afterAutospacing="1"/>
            </w:pPr>
            <w:r w:rsidRPr="0060228D">
              <w:t>Коэффициенты</w:t>
            </w:r>
          </w:p>
        </w:tc>
        <w:tc>
          <w:tcPr>
            <w:tcW w:w="0" w:type="auto"/>
            <w:vAlign w:val="center"/>
          </w:tcPr>
          <w:p w:rsidR="008C10E2" w:rsidRPr="0060228D" w:rsidRDefault="008C10E2" w:rsidP="008C10E2">
            <w:pPr>
              <w:spacing w:before="100" w:beforeAutospacing="1" w:after="100" w:afterAutospacing="1"/>
            </w:pPr>
            <w:r w:rsidRPr="0060228D">
              <w:t>Критерии оценки эффективности работы</w:t>
            </w:r>
          </w:p>
        </w:tc>
      </w:tr>
      <w:tr w:rsidR="008C10E2" w:rsidRPr="0060228D" w:rsidTr="008C10E2">
        <w:trPr>
          <w:tblCellSpacing w:w="15" w:type="dxa"/>
        </w:trPr>
        <w:tc>
          <w:tcPr>
            <w:tcW w:w="0" w:type="auto"/>
            <w:vAlign w:val="center"/>
          </w:tcPr>
          <w:p w:rsidR="008C10E2" w:rsidRPr="0060228D" w:rsidRDefault="008C10E2" w:rsidP="008C10E2">
            <w:pPr>
              <w:spacing w:before="100" w:beforeAutospacing="1" w:after="100" w:afterAutospacing="1"/>
              <w:jc w:val="center"/>
            </w:pPr>
            <w:r w:rsidRPr="0060228D">
              <w:t>1</w:t>
            </w:r>
          </w:p>
        </w:tc>
        <w:tc>
          <w:tcPr>
            <w:tcW w:w="0" w:type="auto"/>
            <w:vAlign w:val="center"/>
          </w:tcPr>
          <w:p w:rsidR="008C10E2" w:rsidRPr="0060228D" w:rsidRDefault="008C10E2" w:rsidP="008C10E2">
            <w:pPr>
              <w:spacing w:before="100" w:beforeAutospacing="1" w:after="100" w:afterAutospacing="1"/>
            </w:pPr>
            <w:r w:rsidRPr="0060228D">
              <w:t xml:space="preserve">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 </w:t>
            </w:r>
          </w:p>
        </w:tc>
      </w:tr>
      <w:tr w:rsidR="008C10E2" w:rsidRPr="0060228D" w:rsidTr="008C10E2">
        <w:trPr>
          <w:tblCellSpacing w:w="15" w:type="dxa"/>
        </w:trPr>
        <w:tc>
          <w:tcPr>
            <w:tcW w:w="0" w:type="auto"/>
            <w:vAlign w:val="center"/>
          </w:tcPr>
          <w:p w:rsidR="008C10E2" w:rsidRPr="0060228D" w:rsidRDefault="008C10E2" w:rsidP="008C10E2">
            <w:pPr>
              <w:spacing w:before="100" w:beforeAutospacing="1" w:after="100" w:afterAutospacing="1"/>
            </w:pPr>
            <w:r w:rsidRPr="0060228D">
              <w:t>Свыше0,5-не более1,0</w:t>
            </w:r>
          </w:p>
          <w:p w:rsidR="008C10E2" w:rsidRPr="0060228D" w:rsidRDefault="008C10E2" w:rsidP="008C10E2">
            <w:pPr>
              <w:spacing w:before="100" w:beforeAutospacing="1" w:after="100" w:afterAutospacing="1"/>
            </w:pPr>
          </w:p>
        </w:tc>
        <w:tc>
          <w:tcPr>
            <w:tcW w:w="0" w:type="auto"/>
            <w:vAlign w:val="center"/>
          </w:tcPr>
          <w:p w:rsidR="008C10E2" w:rsidRPr="0060228D" w:rsidRDefault="008C10E2" w:rsidP="008C10E2">
            <w:pPr>
              <w:spacing w:before="100" w:beforeAutospacing="1" w:after="100" w:afterAutospacing="1"/>
            </w:pPr>
            <w:r w:rsidRPr="0060228D">
              <w:t>Полученные задания выполнялись в полном объеме, самостоятельно, с соблюдением установленных сроков</w:t>
            </w:r>
          </w:p>
        </w:tc>
      </w:tr>
      <w:tr w:rsidR="008C10E2" w:rsidRPr="0060228D" w:rsidTr="008C10E2">
        <w:trPr>
          <w:tblCellSpacing w:w="15" w:type="dxa"/>
        </w:trPr>
        <w:tc>
          <w:tcPr>
            <w:tcW w:w="0" w:type="auto"/>
            <w:vAlign w:val="center"/>
          </w:tcPr>
          <w:p w:rsidR="008C10E2" w:rsidRPr="0060228D" w:rsidRDefault="008C10E2" w:rsidP="008C10E2">
            <w:pPr>
              <w:spacing w:before="100" w:beforeAutospacing="1" w:after="100" w:afterAutospacing="1"/>
            </w:pPr>
            <w:r w:rsidRPr="0060228D">
              <w:t>Свыше 0,2-не более 0,5</w:t>
            </w:r>
          </w:p>
          <w:p w:rsidR="008C10E2" w:rsidRPr="0060228D" w:rsidRDefault="008C10E2" w:rsidP="008C10E2">
            <w:pPr>
              <w:spacing w:before="100" w:beforeAutospacing="1" w:after="100" w:afterAutospacing="1"/>
            </w:pPr>
          </w:p>
        </w:tc>
        <w:tc>
          <w:tcPr>
            <w:tcW w:w="0" w:type="auto"/>
            <w:vAlign w:val="center"/>
          </w:tcPr>
          <w:p w:rsidR="008C10E2" w:rsidRPr="0060228D" w:rsidRDefault="008C10E2" w:rsidP="008C10E2">
            <w:pPr>
              <w:spacing w:before="100" w:beforeAutospacing="1" w:after="100" w:afterAutospacing="1"/>
            </w:pPr>
            <w:r w:rsidRPr="0060228D">
              <w:t>Полученные задания выполнялись своевременно, но при постоянном контроле и необходимой помощи со стороны руководителя</w:t>
            </w:r>
          </w:p>
        </w:tc>
      </w:tr>
      <w:tr w:rsidR="008C10E2" w:rsidRPr="0060228D" w:rsidTr="008C10E2">
        <w:trPr>
          <w:tblCellSpacing w:w="15" w:type="dxa"/>
        </w:trPr>
        <w:tc>
          <w:tcPr>
            <w:tcW w:w="0" w:type="auto"/>
            <w:vAlign w:val="center"/>
          </w:tcPr>
          <w:p w:rsidR="008C10E2" w:rsidRPr="0060228D" w:rsidRDefault="008C10E2" w:rsidP="008C10E2">
            <w:pPr>
              <w:spacing w:before="100" w:beforeAutospacing="1" w:after="100" w:afterAutospacing="1"/>
            </w:pPr>
            <w:r w:rsidRPr="0060228D">
              <w:t>Свеше 0- не более 0,2</w:t>
            </w:r>
          </w:p>
        </w:tc>
        <w:tc>
          <w:tcPr>
            <w:tcW w:w="0" w:type="auto"/>
            <w:vAlign w:val="center"/>
          </w:tcPr>
          <w:p w:rsidR="008C10E2" w:rsidRPr="0060228D" w:rsidRDefault="008C10E2" w:rsidP="008C10E2">
            <w:pPr>
              <w:spacing w:before="100" w:beforeAutospacing="1" w:after="100" w:afterAutospacing="1"/>
            </w:pPr>
            <w:r w:rsidRPr="0060228D">
              <w:t>Полученные задания выполнялись своевременно, но при постоянной помощи со стороны руководителя</w:t>
            </w:r>
          </w:p>
        </w:tc>
      </w:tr>
      <w:tr w:rsidR="008C10E2" w:rsidRPr="0060228D" w:rsidTr="008C10E2">
        <w:trPr>
          <w:tblCellSpacing w:w="15" w:type="dxa"/>
        </w:trPr>
        <w:tc>
          <w:tcPr>
            <w:tcW w:w="0" w:type="auto"/>
            <w:vAlign w:val="center"/>
          </w:tcPr>
          <w:p w:rsidR="008C10E2" w:rsidRPr="0060228D" w:rsidRDefault="008C10E2" w:rsidP="008C10E2">
            <w:pPr>
              <w:spacing w:before="100" w:beforeAutospacing="1" w:after="100" w:afterAutospacing="1"/>
            </w:pPr>
            <w:r w:rsidRPr="0060228D">
              <w:t>0</w:t>
            </w:r>
          </w:p>
        </w:tc>
        <w:tc>
          <w:tcPr>
            <w:tcW w:w="0" w:type="auto"/>
            <w:vAlign w:val="center"/>
          </w:tcPr>
          <w:p w:rsidR="008C10E2" w:rsidRPr="0060228D" w:rsidRDefault="008C10E2" w:rsidP="008C10E2">
            <w:pPr>
              <w:spacing w:before="100" w:beforeAutospacing="1" w:after="100" w:afterAutospacing="1"/>
            </w:pPr>
            <w:r w:rsidRPr="0060228D">
              <w:t xml:space="preserve">Объем полученных заданий незначителен, полученные задания выполнялись на крайне низком исполнительском уровне, с нарушением сроков их исполнения </w:t>
            </w:r>
          </w:p>
        </w:tc>
      </w:tr>
      <w:bookmarkEnd w:id="0"/>
      <w:bookmarkEnd w:id="1"/>
    </w:tbl>
    <w:p w:rsidR="008C10E2" w:rsidRPr="0060228D" w:rsidRDefault="008C10E2" w:rsidP="008C10E2"/>
    <w:p w:rsidR="008C10E2" w:rsidRPr="0060228D" w:rsidRDefault="008C10E2" w:rsidP="008C10E2"/>
    <w:p w:rsidR="001F5E17" w:rsidRPr="0060228D" w:rsidRDefault="001F5E17" w:rsidP="008C10E2"/>
    <w:p w:rsidR="001F5E17" w:rsidRPr="0060228D" w:rsidRDefault="001F5E17" w:rsidP="008C10E2"/>
    <w:p w:rsidR="001F5E17" w:rsidRPr="0060228D" w:rsidRDefault="001F5E17" w:rsidP="008C10E2"/>
    <w:p w:rsidR="001F5E17" w:rsidRPr="0060228D" w:rsidRDefault="001F5E17" w:rsidP="008C10E2"/>
    <w:p w:rsidR="001F5E17" w:rsidRPr="0060228D" w:rsidRDefault="001F5E17" w:rsidP="008C10E2"/>
    <w:p w:rsidR="001F5E17" w:rsidRPr="0060228D" w:rsidRDefault="001F5E17" w:rsidP="008C10E2"/>
    <w:p w:rsidR="001F5E17" w:rsidRPr="0060228D" w:rsidRDefault="001F5E17" w:rsidP="008C10E2"/>
    <w:p w:rsidR="001F5E17" w:rsidRPr="0060228D" w:rsidRDefault="001F5E17" w:rsidP="008C10E2"/>
    <w:p w:rsidR="001F5E17" w:rsidRPr="0060228D" w:rsidRDefault="001F5E17" w:rsidP="008C10E2"/>
    <w:p w:rsidR="001F5E17" w:rsidRPr="0060228D" w:rsidRDefault="001F5E17" w:rsidP="008C10E2"/>
    <w:p w:rsidR="001F5E17" w:rsidRPr="0060228D" w:rsidRDefault="001F5E17" w:rsidP="008C10E2"/>
    <w:p w:rsidR="001F5E17" w:rsidRPr="0060228D" w:rsidRDefault="001F5E17" w:rsidP="008C10E2"/>
    <w:p w:rsidR="001F5E17" w:rsidRDefault="001F5E17" w:rsidP="008C10E2"/>
    <w:p w:rsidR="0060228D" w:rsidRDefault="0060228D" w:rsidP="008C10E2"/>
    <w:p w:rsidR="0060228D" w:rsidRDefault="0060228D" w:rsidP="008C10E2"/>
    <w:p w:rsidR="0060228D" w:rsidRDefault="0060228D" w:rsidP="008C10E2"/>
    <w:p w:rsidR="0060228D" w:rsidRDefault="0060228D" w:rsidP="008C10E2"/>
    <w:p w:rsidR="0060228D" w:rsidRDefault="0060228D" w:rsidP="008C10E2"/>
    <w:p w:rsidR="0060228D" w:rsidRDefault="0060228D" w:rsidP="008C10E2"/>
    <w:p w:rsidR="0060228D" w:rsidRDefault="0060228D" w:rsidP="008C10E2"/>
    <w:p w:rsidR="0060228D" w:rsidRDefault="0060228D" w:rsidP="008C10E2"/>
    <w:p w:rsidR="0060228D" w:rsidRPr="0060228D" w:rsidRDefault="0060228D" w:rsidP="008C10E2"/>
    <w:p w:rsidR="001F5E17" w:rsidRPr="0060228D" w:rsidRDefault="001F5E17" w:rsidP="008C10E2"/>
    <w:p w:rsidR="001F5E17" w:rsidRPr="0060228D" w:rsidRDefault="001F5E17" w:rsidP="008C10E2"/>
    <w:p w:rsidR="001F5E17" w:rsidRPr="0060228D" w:rsidRDefault="001F5E17" w:rsidP="008C10E2"/>
    <w:p w:rsidR="008C10E2" w:rsidRPr="0060228D" w:rsidRDefault="008C10E2" w:rsidP="008C10E2">
      <w:pPr>
        <w:pStyle w:val="a5"/>
        <w:rPr>
          <w:b/>
          <w:sz w:val="24"/>
        </w:rPr>
      </w:pPr>
      <w:r w:rsidRPr="0060228D">
        <w:rPr>
          <w:b/>
          <w:sz w:val="24"/>
        </w:rPr>
        <w:lastRenderedPageBreak/>
        <w:t>РОССИЙСКАЯ ФЕДЕРАЦИЯ</w:t>
      </w:r>
    </w:p>
    <w:p w:rsidR="008C10E2" w:rsidRPr="0060228D" w:rsidRDefault="008C10E2" w:rsidP="001F5E17">
      <w:pPr>
        <w:jc w:val="center"/>
        <w:rPr>
          <w:b/>
        </w:rPr>
      </w:pPr>
      <w:r w:rsidRPr="0060228D">
        <w:rPr>
          <w:b/>
        </w:rPr>
        <w:t>РОСТОВСКАЯ ОБЛАСТЬ КАШАРСКИЙ РАЙОН</w:t>
      </w:r>
    </w:p>
    <w:p w:rsidR="008C10E2" w:rsidRPr="0060228D" w:rsidRDefault="008C10E2" w:rsidP="001F5E17">
      <w:pPr>
        <w:jc w:val="center"/>
        <w:rPr>
          <w:b/>
        </w:rPr>
      </w:pPr>
      <w:r w:rsidRPr="0060228D">
        <w:rPr>
          <w:b/>
        </w:rPr>
        <w:t>МУНИЦИПАЛЬНОЕ ОБРАЗОВАНИЕ</w:t>
      </w:r>
    </w:p>
    <w:p w:rsidR="008C10E2" w:rsidRPr="0060228D" w:rsidRDefault="008C10E2" w:rsidP="001F5E17">
      <w:pPr>
        <w:jc w:val="center"/>
        <w:rPr>
          <w:b/>
        </w:rPr>
      </w:pPr>
      <w:r w:rsidRPr="0060228D">
        <w:rPr>
          <w:b/>
        </w:rPr>
        <w:t>«ИНДУСТРИАЛЬНОЕ СЕЛЬСКОЕ ПОСЕЛЕНИЕ»</w:t>
      </w:r>
    </w:p>
    <w:p w:rsidR="008C10E2" w:rsidRPr="0060228D" w:rsidRDefault="008C10E2" w:rsidP="001F5E17">
      <w:pPr>
        <w:jc w:val="center"/>
        <w:rPr>
          <w:b/>
        </w:rPr>
      </w:pPr>
    </w:p>
    <w:p w:rsidR="008C10E2" w:rsidRPr="0060228D" w:rsidRDefault="008C10E2" w:rsidP="001F5E17">
      <w:pPr>
        <w:jc w:val="center"/>
        <w:rPr>
          <w:b/>
        </w:rPr>
      </w:pPr>
      <w:r w:rsidRPr="0060228D">
        <w:rPr>
          <w:b/>
        </w:rPr>
        <w:t>СОБРАНИЕ ДЕПУТАТОВ ИНДУСТРИАЛЬНОГО СЕЛЬСКОГО ПОСЕЛЕНИЯ</w:t>
      </w:r>
    </w:p>
    <w:p w:rsidR="008C10E2" w:rsidRPr="0060228D" w:rsidRDefault="008C10E2" w:rsidP="001F5E17">
      <w:pPr>
        <w:jc w:val="center"/>
        <w:rPr>
          <w:b/>
        </w:rPr>
      </w:pPr>
    </w:p>
    <w:p w:rsidR="008C10E2" w:rsidRPr="0060228D" w:rsidRDefault="008C10E2" w:rsidP="008C10E2">
      <w:pPr>
        <w:jc w:val="center"/>
        <w:rPr>
          <w:b/>
        </w:rPr>
      </w:pPr>
      <w:r w:rsidRPr="0060228D">
        <w:rPr>
          <w:b/>
        </w:rPr>
        <w:t>РЕШЕНИЕ</w:t>
      </w:r>
    </w:p>
    <w:p w:rsidR="008C10E2" w:rsidRPr="0060228D" w:rsidRDefault="008C10E2" w:rsidP="008C10E2">
      <w:pPr>
        <w:pStyle w:val="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tblGrid>
      <w:tr w:rsidR="008C10E2" w:rsidRPr="0060228D" w:rsidTr="008C10E2">
        <w:tc>
          <w:tcPr>
            <w:tcW w:w="5495" w:type="dxa"/>
            <w:tcBorders>
              <w:top w:val="nil"/>
              <w:left w:val="nil"/>
              <w:bottom w:val="nil"/>
              <w:right w:val="nil"/>
            </w:tcBorders>
          </w:tcPr>
          <w:p w:rsidR="008C10E2" w:rsidRPr="0060228D" w:rsidRDefault="008C10E2" w:rsidP="008C10E2">
            <w:pPr>
              <w:keepNext/>
              <w:widowControl w:val="0"/>
              <w:suppressAutoHyphens/>
              <w:jc w:val="both"/>
              <w:outlineLvl w:val="1"/>
              <w:rPr>
                <w:rFonts w:eastAsia="Lucida Sans Unicode"/>
                <w:b/>
              </w:rPr>
            </w:pPr>
            <w:r w:rsidRPr="0060228D">
              <w:rPr>
                <w:rFonts w:eastAsia="Lucida Sans Unicode"/>
                <w:b/>
              </w:rPr>
              <w:t>О внесении изменений в решение Собрания депутатов Индустриального сельского поселения от 28.12.2020 № 96 «Об утверждении Положения об  оплате труда муниципальных служащих органа местного самоуправления Индустриального сельского поселения»</w:t>
            </w:r>
          </w:p>
          <w:p w:rsidR="008C10E2" w:rsidRPr="0060228D" w:rsidRDefault="008C10E2" w:rsidP="008C10E2">
            <w:pPr>
              <w:keepNext/>
              <w:widowControl w:val="0"/>
              <w:suppressAutoHyphens/>
              <w:jc w:val="both"/>
              <w:outlineLvl w:val="1"/>
              <w:rPr>
                <w:b/>
              </w:rPr>
            </w:pPr>
          </w:p>
        </w:tc>
      </w:tr>
    </w:tbl>
    <w:p w:rsidR="008C10E2" w:rsidRPr="0060228D" w:rsidRDefault="008C10E2" w:rsidP="008C10E2">
      <w:pPr>
        <w:rPr>
          <w:b/>
        </w:rPr>
      </w:pPr>
    </w:p>
    <w:tbl>
      <w:tblPr>
        <w:tblW w:w="0" w:type="auto"/>
        <w:tblLook w:val="01E0"/>
      </w:tblPr>
      <w:tblGrid>
        <w:gridCol w:w="4786"/>
        <w:gridCol w:w="5211"/>
      </w:tblGrid>
      <w:tr w:rsidR="008C10E2" w:rsidRPr="0060228D" w:rsidTr="008C10E2">
        <w:tc>
          <w:tcPr>
            <w:tcW w:w="4786" w:type="dxa"/>
            <w:shd w:val="clear" w:color="auto" w:fill="auto"/>
          </w:tcPr>
          <w:p w:rsidR="008C10E2" w:rsidRPr="0060228D" w:rsidRDefault="008C10E2" w:rsidP="008C10E2">
            <w:pPr>
              <w:jc w:val="center"/>
              <w:rPr>
                <w:b/>
              </w:rPr>
            </w:pPr>
            <w:r w:rsidRPr="0060228D">
              <w:rPr>
                <w:b/>
              </w:rPr>
              <w:t>Принято</w:t>
            </w:r>
          </w:p>
          <w:p w:rsidR="008C10E2" w:rsidRPr="0060228D" w:rsidRDefault="008C10E2" w:rsidP="008C10E2">
            <w:pPr>
              <w:jc w:val="center"/>
              <w:rPr>
                <w:b/>
              </w:rPr>
            </w:pPr>
            <w:r w:rsidRPr="0060228D">
              <w:rPr>
                <w:b/>
              </w:rPr>
              <w:t>Собранием депутатов</w:t>
            </w:r>
          </w:p>
        </w:tc>
        <w:tc>
          <w:tcPr>
            <w:tcW w:w="5211" w:type="dxa"/>
            <w:shd w:val="clear" w:color="auto" w:fill="auto"/>
          </w:tcPr>
          <w:p w:rsidR="008C10E2" w:rsidRPr="0060228D" w:rsidRDefault="008C10E2" w:rsidP="008C10E2">
            <w:pPr>
              <w:jc w:val="right"/>
              <w:rPr>
                <w:b/>
              </w:rPr>
            </w:pPr>
          </w:p>
          <w:p w:rsidR="008C10E2" w:rsidRPr="0060228D" w:rsidRDefault="008C10E2" w:rsidP="008C10E2">
            <w:pPr>
              <w:jc w:val="right"/>
              <w:rPr>
                <w:b/>
              </w:rPr>
            </w:pPr>
            <w:r w:rsidRPr="0060228D">
              <w:rPr>
                <w:b/>
              </w:rPr>
              <w:t>«22»  ноября 2021года</w:t>
            </w:r>
          </w:p>
        </w:tc>
      </w:tr>
    </w:tbl>
    <w:p w:rsidR="008C10E2" w:rsidRPr="0060228D" w:rsidRDefault="008C10E2" w:rsidP="008C10E2">
      <w:pPr>
        <w:ind w:firstLine="851"/>
        <w:jc w:val="both"/>
      </w:pPr>
    </w:p>
    <w:p w:rsidR="008C10E2" w:rsidRPr="0060228D" w:rsidRDefault="008C10E2" w:rsidP="008C10E2">
      <w:pPr>
        <w:ind w:firstLine="851"/>
        <w:jc w:val="both"/>
        <w:rPr>
          <w:u w:val="single"/>
        </w:rPr>
      </w:pPr>
      <w:r w:rsidRPr="0060228D">
        <w:t xml:space="preserve">В соответствии с Федеральным законом от 06.10.2003 № 131-ФЗ «Об общих принципах организации местного самоуправления в Российской Федерации», Областным законом от 28.10.2021   №582-ЗС «О внесении изменений в Областные законы «О денежном содержании государственных гражданских служащих Ростовской области»», постановлением Правительства Ростовской области от 10.11.2011г. № 116 «О нормативах формирования расходов на оплату труда депутатов, выборных должностных лиц местного самоуправления, осуществляющих свои полномочий на постоянной основе, и муниципальных служащих» </w:t>
      </w:r>
      <w:bookmarkStart w:id="2" w:name="_Hlk50387225"/>
      <w:r w:rsidRPr="0060228D">
        <w:t xml:space="preserve">и в целях приведения нормативного правового акта Собрания депутатов  Индустриального  сельского поселения в соответствии,  Устава МО «Индустриального сельское поселение», Собрание депутатов Индустриального сельского поселения </w:t>
      </w:r>
    </w:p>
    <w:bookmarkEnd w:id="2"/>
    <w:p w:rsidR="008C10E2" w:rsidRPr="0060228D" w:rsidRDefault="008C10E2" w:rsidP="008C10E2">
      <w:pPr>
        <w:jc w:val="both"/>
      </w:pPr>
    </w:p>
    <w:p w:rsidR="008C10E2" w:rsidRPr="0060228D" w:rsidRDefault="008C10E2" w:rsidP="008C10E2">
      <w:pPr>
        <w:jc w:val="center"/>
      </w:pPr>
      <w:r w:rsidRPr="0060228D">
        <w:t>РЕШИЛО:</w:t>
      </w:r>
    </w:p>
    <w:p w:rsidR="008C10E2" w:rsidRPr="0060228D" w:rsidRDefault="008C10E2" w:rsidP="008C10E2">
      <w:pPr>
        <w:autoSpaceDE w:val="0"/>
        <w:autoSpaceDN w:val="0"/>
        <w:adjustRightInd w:val="0"/>
        <w:jc w:val="both"/>
        <w:outlineLvl w:val="0"/>
      </w:pPr>
      <w:r w:rsidRPr="0060228D">
        <w:rPr>
          <w:rFonts w:eastAsia="Lucida Sans Unicode"/>
        </w:rPr>
        <w:t xml:space="preserve">1. Пункт 1 статьи 2  решения Собрания депутатов  </w:t>
      </w:r>
      <w:r w:rsidRPr="0060228D">
        <w:t>Индустриального</w:t>
      </w:r>
      <w:r w:rsidRPr="0060228D">
        <w:rPr>
          <w:rFonts w:eastAsia="Lucida Sans Unicode"/>
        </w:rPr>
        <w:t xml:space="preserve"> сельского поселения от 28.12.2020 № 96 «Об  оплате труда муниципальных служащих Администрации  </w:t>
      </w:r>
      <w:r w:rsidRPr="0060228D">
        <w:t>Индустриального</w:t>
      </w:r>
      <w:r w:rsidRPr="0060228D">
        <w:rPr>
          <w:rFonts w:eastAsia="Lucida Sans Unicode"/>
        </w:rPr>
        <w:t xml:space="preserve"> сельского поселения» </w:t>
      </w:r>
      <w:r w:rsidRPr="0060228D">
        <w:t>Должностной оклад муниципального служащего изложить в следующей редакции:</w:t>
      </w:r>
    </w:p>
    <w:p w:rsidR="008C10E2" w:rsidRPr="0060228D" w:rsidRDefault="008C10E2" w:rsidP="0060228D">
      <w:pPr>
        <w:autoSpaceDE w:val="0"/>
        <w:autoSpaceDN w:val="0"/>
        <w:adjustRightInd w:val="0"/>
        <w:ind w:hanging="11"/>
        <w:jc w:val="both"/>
        <w:outlineLvl w:val="0"/>
      </w:pPr>
      <w:r w:rsidRPr="0060228D">
        <w:rPr>
          <w:color w:val="333333"/>
        </w:rPr>
        <w:t>1.Должностной оклад в соответствии с замещаемой гражданским служащим должностью государственной гражданской службы Ростовской области "специалист" устанавливается в размере 7318 рублей</w:t>
      </w:r>
    </w:p>
    <w:p w:rsidR="008C10E2" w:rsidRPr="0060228D" w:rsidRDefault="008C10E2" w:rsidP="008C10E2">
      <w:pPr>
        <w:keepNext/>
        <w:widowControl w:val="0"/>
        <w:suppressAutoHyphens/>
        <w:ind w:hanging="11"/>
        <w:jc w:val="both"/>
        <w:outlineLvl w:val="1"/>
        <w:rPr>
          <w:rFonts w:eastAsia="Lucida Sans Unicode"/>
        </w:rPr>
      </w:pPr>
      <w:r w:rsidRPr="0060228D">
        <w:rPr>
          <w:rFonts w:eastAsia="Lucida Sans Unicode"/>
        </w:rPr>
        <w:t xml:space="preserve">  2 . Приложение  № 1  к решению Собрания депутатов  </w:t>
      </w:r>
      <w:r w:rsidRPr="0060228D">
        <w:t>Индустриального</w:t>
      </w:r>
      <w:r w:rsidRPr="0060228D">
        <w:rPr>
          <w:rFonts w:eastAsia="Lucida Sans Unicode"/>
        </w:rPr>
        <w:t xml:space="preserve"> сельского поселения от 28.12.2020 № 96 «Об  оплате труда муниципальных служащих Администрации  </w:t>
      </w:r>
      <w:r w:rsidRPr="0060228D">
        <w:t>Индустриального</w:t>
      </w:r>
      <w:r w:rsidRPr="0060228D">
        <w:rPr>
          <w:rFonts w:eastAsia="Lucida Sans Unicode"/>
        </w:rPr>
        <w:t xml:space="preserve"> сельского поселения» изложить в новой редакции, согласно приложению к настоящему решению.</w:t>
      </w:r>
    </w:p>
    <w:p w:rsidR="008C10E2" w:rsidRPr="0060228D" w:rsidRDefault="008C10E2" w:rsidP="008C10E2">
      <w:pPr>
        <w:ind w:hanging="11"/>
        <w:jc w:val="both"/>
      </w:pPr>
      <w:r w:rsidRPr="0060228D">
        <w:t>2. Настоящее решение вступает в силу с момента его подписания и распространяется на правоотношения, возникшие с 1 октября 2021 года.</w:t>
      </w:r>
    </w:p>
    <w:p w:rsidR="008C10E2" w:rsidRPr="0060228D" w:rsidRDefault="008C10E2" w:rsidP="008C10E2">
      <w:pPr>
        <w:ind w:hanging="11"/>
        <w:jc w:val="both"/>
      </w:pPr>
      <w:r w:rsidRPr="0060228D">
        <w:t>3. Контроль за выполнением настоящего решения Собрания депутатов  Индустриального сельского поселения возложить на главу администрации  Индустриального сельского поселения Варивода Л.С.</w:t>
      </w:r>
    </w:p>
    <w:p w:rsidR="008C10E2" w:rsidRPr="0060228D" w:rsidRDefault="008C10E2" w:rsidP="008C10E2">
      <w:pPr>
        <w:ind w:hanging="11"/>
        <w:jc w:val="both"/>
      </w:pPr>
    </w:p>
    <w:p w:rsidR="008C10E2" w:rsidRPr="0060228D" w:rsidRDefault="008C10E2" w:rsidP="008C10E2">
      <w:pPr>
        <w:jc w:val="both"/>
      </w:pPr>
      <w:r w:rsidRPr="0060228D">
        <w:t xml:space="preserve">Председатель Собрания депутатов- </w:t>
      </w:r>
    </w:p>
    <w:p w:rsidR="008C10E2" w:rsidRPr="0060228D" w:rsidRDefault="008C10E2" w:rsidP="008C10E2">
      <w:pPr>
        <w:jc w:val="both"/>
      </w:pPr>
      <w:r w:rsidRPr="0060228D">
        <w:t>глава  Индустриального</w:t>
      </w:r>
    </w:p>
    <w:p w:rsidR="008C10E2" w:rsidRPr="0060228D" w:rsidRDefault="008C10E2" w:rsidP="008C10E2">
      <w:pPr>
        <w:jc w:val="both"/>
      </w:pPr>
      <w:r w:rsidRPr="0060228D">
        <w:t xml:space="preserve">  сельского поселения                                                                 И.И. Лысенко</w:t>
      </w:r>
    </w:p>
    <w:p w:rsidR="008C10E2" w:rsidRPr="0060228D" w:rsidRDefault="008C10E2" w:rsidP="008C10E2">
      <w:pPr>
        <w:jc w:val="both"/>
      </w:pPr>
    </w:p>
    <w:p w:rsidR="008C10E2" w:rsidRPr="0060228D" w:rsidRDefault="008C10E2" w:rsidP="008C10E2">
      <w:pPr>
        <w:jc w:val="both"/>
      </w:pPr>
      <w:r w:rsidRPr="0060228D">
        <w:t xml:space="preserve">п. Индустриальный </w:t>
      </w:r>
    </w:p>
    <w:p w:rsidR="008C10E2" w:rsidRPr="0060228D" w:rsidRDefault="008C10E2" w:rsidP="008C10E2">
      <w:pPr>
        <w:jc w:val="both"/>
      </w:pPr>
      <w:r w:rsidRPr="0060228D">
        <w:t>«22» ноября  2021 года</w:t>
      </w:r>
    </w:p>
    <w:p w:rsidR="001F5E17" w:rsidRPr="0060228D" w:rsidRDefault="008C10E2" w:rsidP="008C10E2">
      <w:pPr>
        <w:jc w:val="both"/>
        <w:rPr>
          <w:u w:val="single"/>
        </w:rPr>
      </w:pPr>
      <w:r w:rsidRPr="0060228D">
        <w:t>№ 13</w:t>
      </w:r>
    </w:p>
    <w:p w:rsidR="001F5E17" w:rsidRPr="0060228D" w:rsidRDefault="001F5E17" w:rsidP="008C10E2">
      <w:pPr>
        <w:jc w:val="both"/>
        <w:rPr>
          <w:u w:val="single"/>
        </w:rPr>
      </w:pPr>
    </w:p>
    <w:p w:rsidR="008C10E2" w:rsidRPr="0060228D" w:rsidRDefault="008C10E2" w:rsidP="008C10E2">
      <w:pPr>
        <w:jc w:val="both"/>
        <w:rPr>
          <w:u w:val="single"/>
        </w:rPr>
      </w:pPr>
    </w:p>
    <w:p w:rsidR="008C10E2" w:rsidRPr="0060228D" w:rsidRDefault="008C10E2" w:rsidP="008C10E2">
      <w:pPr>
        <w:autoSpaceDE w:val="0"/>
        <w:autoSpaceDN w:val="0"/>
        <w:adjustRightInd w:val="0"/>
        <w:jc w:val="right"/>
      </w:pPr>
      <w:r w:rsidRPr="0060228D">
        <w:t>Приложение № 1</w:t>
      </w:r>
    </w:p>
    <w:p w:rsidR="008C10E2" w:rsidRPr="0060228D" w:rsidRDefault="008C10E2" w:rsidP="008C10E2">
      <w:pPr>
        <w:autoSpaceDE w:val="0"/>
        <w:autoSpaceDN w:val="0"/>
        <w:adjustRightInd w:val="0"/>
        <w:jc w:val="right"/>
      </w:pPr>
      <w:r w:rsidRPr="0060228D">
        <w:t xml:space="preserve"> к решению Собрания депутатов </w:t>
      </w:r>
    </w:p>
    <w:p w:rsidR="008C10E2" w:rsidRPr="0060228D" w:rsidRDefault="008C10E2" w:rsidP="008C10E2">
      <w:pPr>
        <w:autoSpaceDE w:val="0"/>
        <w:autoSpaceDN w:val="0"/>
        <w:adjustRightInd w:val="0"/>
        <w:jc w:val="right"/>
      </w:pPr>
      <w:r w:rsidRPr="0060228D">
        <w:t>Индустриального сельского поселения</w:t>
      </w:r>
    </w:p>
    <w:p w:rsidR="008C10E2" w:rsidRPr="0060228D" w:rsidRDefault="008C10E2" w:rsidP="008C10E2">
      <w:pPr>
        <w:autoSpaceDE w:val="0"/>
        <w:autoSpaceDN w:val="0"/>
        <w:adjustRightInd w:val="0"/>
        <w:jc w:val="right"/>
      </w:pPr>
      <w:r w:rsidRPr="0060228D">
        <w:t xml:space="preserve"> от 22.11.2021 г. № 13</w:t>
      </w:r>
    </w:p>
    <w:p w:rsidR="008C10E2" w:rsidRPr="0060228D" w:rsidRDefault="008C10E2" w:rsidP="008C10E2">
      <w:pPr>
        <w:autoSpaceDE w:val="0"/>
        <w:autoSpaceDN w:val="0"/>
        <w:adjustRightInd w:val="0"/>
        <w:jc w:val="right"/>
      </w:pPr>
      <w:r w:rsidRPr="0060228D">
        <w:t xml:space="preserve"> «О внесении изменений в решение</w:t>
      </w:r>
    </w:p>
    <w:p w:rsidR="008C10E2" w:rsidRPr="0060228D" w:rsidRDefault="008C10E2" w:rsidP="008C10E2">
      <w:pPr>
        <w:autoSpaceDE w:val="0"/>
        <w:autoSpaceDN w:val="0"/>
        <w:adjustRightInd w:val="0"/>
        <w:jc w:val="right"/>
      </w:pPr>
      <w:r w:rsidRPr="0060228D">
        <w:t xml:space="preserve"> Собрания депутатов Индустриального</w:t>
      </w:r>
    </w:p>
    <w:p w:rsidR="008C10E2" w:rsidRPr="0060228D" w:rsidRDefault="008C10E2" w:rsidP="008C10E2">
      <w:pPr>
        <w:autoSpaceDE w:val="0"/>
        <w:autoSpaceDN w:val="0"/>
        <w:adjustRightInd w:val="0"/>
        <w:jc w:val="right"/>
      </w:pPr>
      <w:r w:rsidRPr="0060228D">
        <w:t>сельского поселения от 28.12.2020 № 96</w:t>
      </w:r>
    </w:p>
    <w:p w:rsidR="008C10E2" w:rsidRPr="0060228D" w:rsidRDefault="008C10E2" w:rsidP="008C10E2">
      <w:pPr>
        <w:autoSpaceDE w:val="0"/>
        <w:autoSpaceDN w:val="0"/>
        <w:adjustRightInd w:val="0"/>
        <w:jc w:val="right"/>
      </w:pPr>
      <w:r w:rsidRPr="0060228D">
        <w:t xml:space="preserve"> «Об утверждении Положения об  оплате труда </w:t>
      </w:r>
    </w:p>
    <w:p w:rsidR="008C10E2" w:rsidRPr="0060228D" w:rsidRDefault="008C10E2" w:rsidP="008C10E2">
      <w:pPr>
        <w:autoSpaceDE w:val="0"/>
        <w:autoSpaceDN w:val="0"/>
        <w:adjustRightInd w:val="0"/>
        <w:jc w:val="right"/>
      </w:pPr>
      <w:r w:rsidRPr="0060228D">
        <w:t>муниципальных служащих органа местного</w:t>
      </w:r>
    </w:p>
    <w:p w:rsidR="008C10E2" w:rsidRPr="0060228D" w:rsidRDefault="008C10E2" w:rsidP="008C10E2">
      <w:pPr>
        <w:autoSpaceDE w:val="0"/>
        <w:autoSpaceDN w:val="0"/>
        <w:adjustRightInd w:val="0"/>
        <w:jc w:val="right"/>
      </w:pPr>
      <w:r w:rsidRPr="0060228D">
        <w:t xml:space="preserve"> самоуправления Индустриального сельского поселения»</w:t>
      </w:r>
    </w:p>
    <w:p w:rsidR="008C10E2" w:rsidRPr="0060228D" w:rsidRDefault="008C10E2" w:rsidP="008C10E2">
      <w:pPr>
        <w:autoSpaceDE w:val="0"/>
        <w:autoSpaceDN w:val="0"/>
        <w:adjustRightInd w:val="0"/>
        <w:jc w:val="right"/>
      </w:pPr>
    </w:p>
    <w:p w:rsidR="008C10E2" w:rsidRPr="0060228D" w:rsidRDefault="008C10E2" w:rsidP="008C10E2">
      <w:pPr>
        <w:autoSpaceDE w:val="0"/>
        <w:autoSpaceDN w:val="0"/>
        <w:adjustRightInd w:val="0"/>
        <w:jc w:val="right"/>
      </w:pPr>
      <w:r w:rsidRPr="0060228D">
        <w:t>«Приложение 1</w:t>
      </w:r>
    </w:p>
    <w:p w:rsidR="008C10E2" w:rsidRPr="0060228D" w:rsidRDefault="008C10E2" w:rsidP="008C10E2">
      <w:pPr>
        <w:autoSpaceDE w:val="0"/>
        <w:autoSpaceDN w:val="0"/>
        <w:adjustRightInd w:val="0"/>
        <w:jc w:val="right"/>
      </w:pPr>
      <w:r w:rsidRPr="0060228D">
        <w:t>к  Положению об оплате труда муниципальных</w:t>
      </w:r>
    </w:p>
    <w:p w:rsidR="008C10E2" w:rsidRPr="0060228D" w:rsidRDefault="008C10E2" w:rsidP="008C10E2">
      <w:pPr>
        <w:autoSpaceDE w:val="0"/>
        <w:autoSpaceDN w:val="0"/>
        <w:adjustRightInd w:val="0"/>
        <w:jc w:val="right"/>
      </w:pPr>
      <w:r w:rsidRPr="0060228D">
        <w:t xml:space="preserve"> служащих органа местного самоуправления </w:t>
      </w:r>
    </w:p>
    <w:p w:rsidR="008C10E2" w:rsidRPr="0060228D" w:rsidRDefault="008C10E2" w:rsidP="008C10E2">
      <w:pPr>
        <w:autoSpaceDE w:val="0"/>
        <w:autoSpaceDN w:val="0"/>
        <w:adjustRightInd w:val="0"/>
        <w:jc w:val="right"/>
      </w:pPr>
      <w:r w:rsidRPr="0060228D">
        <w:t>Индустриального сельского поселения</w:t>
      </w:r>
    </w:p>
    <w:p w:rsidR="008C10E2" w:rsidRPr="0060228D" w:rsidRDefault="008C10E2" w:rsidP="008C10E2">
      <w:pPr>
        <w:widowControl w:val="0"/>
        <w:autoSpaceDE w:val="0"/>
        <w:autoSpaceDN w:val="0"/>
        <w:adjustRightInd w:val="0"/>
        <w:jc w:val="both"/>
      </w:pPr>
      <w:bookmarkStart w:id="3" w:name="Par184"/>
      <w:bookmarkEnd w:id="3"/>
    </w:p>
    <w:p w:rsidR="008C10E2" w:rsidRPr="0060228D" w:rsidRDefault="008C10E2" w:rsidP="008C10E2">
      <w:pPr>
        <w:ind w:right="-5" w:firstLine="4680"/>
        <w:jc w:val="center"/>
      </w:pPr>
      <w:bookmarkStart w:id="4" w:name="Par199"/>
      <w:bookmarkEnd w:id="4"/>
    </w:p>
    <w:p w:rsidR="008C10E2" w:rsidRPr="0060228D" w:rsidRDefault="008C10E2" w:rsidP="008C10E2">
      <w:pPr>
        <w:widowControl w:val="0"/>
        <w:autoSpaceDE w:val="0"/>
        <w:autoSpaceDN w:val="0"/>
        <w:adjustRightInd w:val="0"/>
        <w:jc w:val="center"/>
        <w:rPr>
          <w:b/>
          <w:bCs/>
        </w:rPr>
      </w:pPr>
      <w:r w:rsidRPr="0060228D">
        <w:rPr>
          <w:b/>
          <w:bCs/>
        </w:rPr>
        <w:t xml:space="preserve">ТАБЛИЦА КОЭФФИЦИЕНТОВ, </w:t>
      </w:r>
    </w:p>
    <w:p w:rsidR="008C10E2" w:rsidRPr="0060228D" w:rsidRDefault="008C10E2" w:rsidP="008C10E2">
      <w:pPr>
        <w:widowControl w:val="0"/>
        <w:autoSpaceDE w:val="0"/>
        <w:autoSpaceDN w:val="0"/>
        <w:adjustRightInd w:val="0"/>
        <w:jc w:val="center"/>
        <w:rPr>
          <w:b/>
          <w:bCs/>
        </w:rPr>
      </w:pPr>
      <w:r w:rsidRPr="0060228D">
        <w:rPr>
          <w:b/>
          <w:bCs/>
        </w:rPr>
        <w:t xml:space="preserve">применяемых при исчислении размеров должностных окладов </w:t>
      </w:r>
    </w:p>
    <w:p w:rsidR="008C10E2" w:rsidRPr="0060228D" w:rsidRDefault="008C10E2" w:rsidP="008C10E2">
      <w:pPr>
        <w:widowControl w:val="0"/>
        <w:autoSpaceDE w:val="0"/>
        <w:autoSpaceDN w:val="0"/>
        <w:adjustRightInd w:val="0"/>
        <w:jc w:val="center"/>
        <w:rPr>
          <w:b/>
          <w:bCs/>
        </w:rPr>
      </w:pPr>
      <w:r w:rsidRPr="0060228D">
        <w:rPr>
          <w:b/>
          <w:bCs/>
        </w:rPr>
        <w:t>и размеров ежемесячного денежного поощрения муниципальных служащих</w:t>
      </w:r>
    </w:p>
    <w:p w:rsidR="008C10E2" w:rsidRPr="0060228D" w:rsidRDefault="008C10E2" w:rsidP="008C10E2"/>
    <w:tbl>
      <w:tblPr>
        <w:tblW w:w="9900" w:type="dxa"/>
        <w:tblInd w:w="70" w:type="dxa"/>
        <w:tblLayout w:type="fixed"/>
        <w:tblCellMar>
          <w:left w:w="70" w:type="dxa"/>
          <w:right w:w="70" w:type="dxa"/>
        </w:tblCellMar>
        <w:tblLook w:val="0000"/>
      </w:tblPr>
      <w:tblGrid>
        <w:gridCol w:w="720"/>
        <w:gridCol w:w="4140"/>
        <w:gridCol w:w="2340"/>
        <w:gridCol w:w="2700"/>
      </w:tblGrid>
      <w:tr w:rsidR="008C10E2" w:rsidRPr="0060228D" w:rsidTr="008C10E2">
        <w:trPr>
          <w:cantSplit/>
          <w:trHeight w:val="2680"/>
        </w:trPr>
        <w:tc>
          <w:tcPr>
            <w:tcW w:w="720" w:type="dxa"/>
            <w:tcBorders>
              <w:top w:val="single" w:sz="6" w:space="0" w:color="auto"/>
              <w:left w:val="single" w:sz="6" w:space="0" w:color="auto"/>
              <w:bottom w:val="nil"/>
              <w:right w:val="single" w:sz="6" w:space="0" w:color="auto"/>
            </w:tcBorders>
          </w:tcPr>
          <w:p w:rsidR="008C10E2" w:rsidRPr="0060228D" w:rsidRDefault="008C10E2" w:rsidP="008C10E2">
            <w:pPr>
              <w:pStyle w:val="ConsPlusCell"/>
              <w:jc w:val="center"/>
              <w:rPr>
                <w:rFonts w:ascii="Times New Roman" w:hAnsi="Times New Roman" w:cs="Times New Roman"/>
                <w:sz w:val="24"/>
                <w:szCs w:val="24"/>
              </w:rPr>
            </w:pPr>
            <w:r w:rsidRPr="0060228D">
              <w:rPr>
                <w:rFonts w:ascii="Times New Roman" w:hAnsi="Times New Roman" w:cs="Times New Roman"/>
                <w:sz w:val="24"/>
                <w:szCs w:val="24"/>
              </w:rPr>
              <w:t xml:space="preserve">№ </w:t>
            </w:r>
            <w:r w:rsidRPr="0060228D">
              <w:rPr>
                <w:rFonts w:ascii="Times New Roman" w:hAnsi="Times New Roman" w:cs="Times New Roman"/>
                <w:sz w:val="24"/>
                <w:szCs w:val="24"/>
              </w:rPr>
              <w:br/>
              <w:t>п/п</w:t>
            </w:r>
          </w:p>
        </w:tc>
        <w:tc>
          <w:tcPr>
            <w:tcW w:w="4140" w:type="dxa"/>
            <w:tcBorders>
              <w:top w:val="single" w:sz="6" w:space="0" w:color="auto"/>
              <w:left w:val="single" w:sz="6" w:space="0" w:color="auto"/>
              <w:bottom w:val="nil"/>
              <w:right w:val="single" w:sz="6" w:space="0" w:color="auto"/>
            </w:tcBorders>
          </w:tcPr>
          <w:p w:rsidR="008C10E2" w:rsidRPr="0060228D" w:rsidRDefault="008C10E2" w:rsidP="008C10E2">
            <w:pPr>
              <w:pStyle w:val="ConsPlusCell"/>
              <w:jc w:val="center"/>
              <w:rPr>
                <w:rFonts w:ascii="Times New Roman" w:hAnsi="Times New Roman" w:cs="Times New Roman"/>
                <w:sz w:val="24"/>
                <w:szCs w:val="24"/>
              </w:rPr>
            </w:pPr>
            <w:r w:rsidRPr="0060228D">
              <w:rPr>
                <w:rFonts w:ascii="Times New Roman" w:hAnsi="Times New Roman" w:cs="Times New Roman"/>
                <w:sz w:val="24"/>
                <w:szCs w:val="24"/>
              </w:rPr>
              <w:t xml:space="preserve">Наименование    </w:t>
            </w:r>
            <w:r w:rsidRPr="0060228D">
              <w:rPr>
                <w:rFonts w:ascii="Times New Roman" w:hAnsi="Times New Roman" w:cs="Times New Roman"/>
                <w:sz w:val="24"/>
                <w:szCs w:val="24"/>
              </w:rPr>
              <w:br/>
              <w:t>должности</w:t>
            </w:r>
          </w:p>
        </w:tc>
        <w:tc>
          <w:tcPr>
            <w:tcW w:w="2340" w:type="dxa"/>
            <w:tcBorders>
              <w:top w:val="single" w:sz="6" w:space="0" w:color="auto"/>
              <w:left w:val="single" w:sz="6" w:space="0" w:color="auto"/>
              <w:right w:val="single" w:sz="6" w:space="0" w:color="auto"/>
            </w:tcBorders>
          </w:tcPr>
          <w:p w:rsidR="008C10E2" w:rsidRPr="0060228D" w:rsidRDefault="008C10E2" w:rsidP="008C10E2">
            <w:pPr>
              <w:pStyle w:val="ConsPlusCell"/>
              <w:jc w:val="center"/>
              <w:rPr>
                <w:rFonts w:ascii="Times New Roman" w:hAnsi="Times New Roman" w:cs="Times New Roman"/>
                <w:sz w:val="24"/>
                <w:szCs w:val="24"/>
              </w:rPr>
            </w:pPr>
            <w:r w:rsidRPr="0060228D">
              <w:rPr>
                <w:rFonts w:ascii="Times New Roman" w:hAnsi="Times New Roman" w:cs="Times New Roman"/>
                <w:snapToGrid w:val="0"/>
                <w:color w:val="000000"/>
                <w:sz w:val="24"/>
                <w:szCs w:val="24"/>
              </w:rPr>
              <w:t>Коэффициенты, применяемые при исчислении предельных размеров должностных окладов</w:t>
            </w:r>
          </w:p>
        </w:tc>
        <w:tc>
          <w:tcPr>
            <w:tcW w:w="2700" w:type="dxa"/>
            <w:tcBorders>
              <w:top w:val="single" w:sz="6" w:space="0" w:color="auto"/>
              <w:left w:val="single" w:sz="6" w:space="0" w:color="auto"/>
              <w:right w:val="single" w:sz="6" w:space="0" w:color="auto"/>
            </w:tcBorders>
          </w:tcPr>
          <w:p w:rsidR="008C10E2" w:rsidRPr="0060228D" w:rsidRDefault="008C10E2" w:rsidP="008C10E2">
            <w:pPr>
              <w:pStyle w:val="ConsPlusCell"/>
              <w:jc w:val="center"/>
              <w:rPr>
                <w:rFonts w:ascii="Times New Roman" w:hAnsi="Times New Roman" w:cs="Times New Roman"/>
                <w:sz w:val="24"/>
                <w:szCs w:val="24"/>
              </w:rPr>
            </w:pPr>
            <w:r w:rsidRPr="0060228D">
              <w:rPr>
                <w:rFonts w:ascii="Times New Roman" w:hAnsi="Times New Roman" w:cs="Times New Roman"/>
                <w:snapToGrid w:val="0"/>
                <w:color w:val="000000"/>
                <w:sz w:val="24"/>
                <w:szCs w:val="24"/>
              </w:rPr>
              <w:t>Коэффициенты, применяемые при исчислении ежемесячного денежного             поощрения</w:t>
            </w:r>
          </w:p>
        </w:tc>
      </w:tr>
      <w:tr w:rsidR="008C10E2" w:rsidRPr="0060228D" w:rsidTr="008C10E2">
        <w:trPr>
          <w:cantSplit/>
          <w:trHeight w:val="360"/>
        </w:trPr>
        <w:tc>
          <w:tcPr>
            <w:tcW w:w="72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rPr>
                <w:rFonts w:ascii="Times New Roman" w:hAnsi="Times New Roman" w:cs="Times New Roman"/>
                <w:sz w:val="24"/>
                <w:szCs w:val="24"/>
              </w:rPr>
            </w:pPr>
            <w:r w:rsidRPr="0060228D">
              <w:rPr>
                <w:rFonts w:ascii="Times New Roman" w:hAnsi="Times New Roman" w:cs="Times New Roman"/>
                <w:sz w:val="24"/>
                <w:szCs w:val="24"/>
              </w:rPr>
              <w:t xml:space="preserve">1. </w:t>
            </w:r>
          </w:p>
        </w:tc>
        <w:tc>
          <w:tcPr>
            <w:tcW w:w="414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jc w:val="both"/>
              <w:rPr>
                <w:rFonts w:ascii="Times New Roman" w:hAnsi="Times New Roman" w:cs="Times New Roman"/>
                <w:sz w:val="24"/>
                <w:szCs w:val="24"/>
              </w:rPr>
            </w:pPr>
            <w:r w:rsidRPr="0060228D">
              <w:rPr>
                <w:rFonts w:ascii="Times New Roman" w:hAnsi="Times New Roman" w:cs="Times New Roman"/>
                <w:sz w:val="24"/>
                <w:szCs w:val="24"/>
              </w:rPr>
              <w:t xml:space="preserve">Глава Администрации  </w:t>
            </w:r>
            <w:r w:rsidRPr="0060228D">
              <w:rPr>
                <w:sz w:val="24"/>
                <w:szCs w:val="24"/>
              </w:rPr>
              <w:t>Индустриального</w:t>
            </w:r>
            <w:r w:rsidRPr="0060228D">
              <w:rPr>
                <w:rFonts w:ascii="Times New Roman" w:hAnsi="Times New Roman" w:cs="Times New Roman"/>
                <w:sz w:val="24"/>
                <w:szCs w:val="24"/>
              </w:rPr>
              <w:t xml:space="preserve">  сельского поселения     </w:t>
            </w:r>
          </w:p>
        </w:tc>
        <w:tc>
          <w:tcPr>
            <w:tcW w:w="234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jc w:val="center"/>
              <w:rPr>
                <w:rFonts w:ascii="Times New Roman" w:hAnsi="Times New Roman" w:cs="Times New Roman"/>
                <w:sz w:val="24"/>
                <w:szCs w:val="24"/>
              </w:rPr>
            </w:pPr>
            <w:r w:rsidRPr="0060228D">
              <w:rPr>
                <w:rFonts w:ascii="Times New Roman" w:hAnsi="Times New Roman" w:cs="Times New Roman"/>
                <w:sz w:val="24"/>
                <w:szCs w:val="24"/>
              </w:rPr>
              <w:t>2,0</w:t>
            </w:r>
          </w:p>
        </w:tc>
        <w:tc>
          <w:tcPr>
            <w:tcW w:w="270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jc w:val="center"/>
              <w:rPr>
                <w:rFonts w:ascii="Times New Roman" w:hAnsi="Times New Roman" w:cs="Times New Roman"/>
                <w:sz w:val="24"/>
                <w:szCs w:val="24"/>
              </w:rPr>
            </w:pPr>
            <w:r w:rsidRPr="0060228D">
              <w:rPr>
                <w:rFonts w:ascii="Times New Roman" w:hAnsi="Times New Roman" w:cs="Times New Roman"/>
                <w:sz w:val="24"/>
                <w:szCs w:val="24"/>
              </w:rPr>
              <w:t>0,31</w:t>
            </w:r>
          </w:p>
        </w:tc>
      </w:tr>
      <w:tr w:rsidR="008C10E2" w:rsidRPr="0060228D" w:rsidTr="008C10E2">
        <w:trPr>
          <w:cantSplit/>
          <w:trHeight w:val="360"/>
        </w:trPr>
        <w:tc>
          <w:tcPr>
            <w:tcW w:w="72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rPr>
                <w:rFonts w:ascii="Times New Roman" w:hAnsi="Times New Roman" w:cs="Times New Roman"/>
                <w:sz w:val="24"/>
                <w:szCs w:val="24"/>
              </w:rPr>
            </w:pPr>
            <w:r w:rsidRPr="0060228D">
              <w:rPr>
                <w:rFonts w:ascii="Times New Roman" w:hAnsi="Times New Roman" w:cs="Times New Roman"/>
                <w:sz w:val="24"/>
                <w:szCs w:val="24"/>
              </w:rPr>
              <w:t xml:space="preserve">2. </w:t>
            </w:r>
          </w:p>
        </w:tc>
        <w:tc>
          <w:tcPr>
            <w:tcW w:w="414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jc w:val="both"/>
              <w:rPr>
                <w:rFonts w:ascii="Times New Roman" w:hAnsi="Times New Roman" w:cs="Times New Roman"/>
                <w:sz w:val="24"/>
                <w:szCs w:val="24"/>
              </w:rPr>
            </w:pPr>
            <w:r w:rsidRPr="0060228D">
              <w:rPr>
                <w:rFonts w:ascii="Times New Roman" w:hAnsi="Times New Roman" w:cs="Times New Roman"/>
                <w:sz w:val="24"/>
                <w:szCs w:val="24"/>
              </w:rPr>
              <w:t>Заведующий сектором</w:t>
            </w:r>
            <w:r w:rsidRPr="0060228D">
              <w:rPr>
                <w:rFonts w:ascii="Times New Roman" w:hAnsi="Times New Roman" w:cs="Times New Roman"/>
                <w:sz w:val="24"/>
                <w:szCs w:val="24"/>
              </w:rPr>
              <w:br/>
              <w:t>(начальник сектора)</w:t>
            </w:r>
          </w:p>
        </w:tc>
        <w:tc>
          <w:tcPr>
            <w:tcW w:w="234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jc w:val="center"/>
              <w:rPr>
                <w:rFonts w:ascii="Times New Roman" w:hAnsi="Times New Roman" w:cs="Times New Roman"/>
                <w:sz w:val="24"/>
                <w:szCs w:val="24"/>
              </w:rPr>
            </w:pPr>
            <w:r w:rsidRPr="0060228D">
              <w:rPr>
                <w:rFonts w:ascii="Times New Roman" w:hAnsi="Times New Roman" w:cs="Times New Roman"/>
                <w:sz w:val="24"/>
                <w:szCs w:val="24"/>
              </w:rPr>
              <w:t>1,52</w:t>
            </w:r>
          </w:p>
        </w:tc>
        <w:tc>
          <w:tcPr>
            <w:tcW w:w="270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jc w:val="center"/>
              <w:rPr>
                <w:rFonts w:ascii="Times New Roman" w:hAnsi="Times New Roman" w:cs="Times New Roman"/>
                <w:sz w:val="24"/>
                <w:szCs w:val="24"/>
              </w:rPr>
            </w:pPr>
            <w:r w:rsidRPr="0060228D">
              <w:rPr>
                <w:rFonts w:ascii="Times New Roman" w:hAnsi="Times New Roman" w:cs="Times New Roman"/>
                <w:sz w:val="24"/>
                <w:szCs w:val="24"/>
              </w:rPr>
              <w:t>0,56</w:t>
            </w:r>
          </w:p>
        </w:tc>
      </w:tr>
      <w:tr w:rsidR="008C10E2" w:rsidRPr="0060228D" w:rsidTr="008C10E2">
        <w:trPr>
          <w:cantSplit/>
          <w:trHeight w:val="240"/>
        </w:trPr>
        <w:tc>
          <w:tcPr>
            <w:tcW w:w="72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rPr>
                <w:rFonts w:ascii="Times New Roman" w:hAnsi="Times New Roman" w:cs="Times New Roman"/>
                <w:sz w:val="24"/>
                <w:szCs w:val="24"/>
              </w:rPr>
            </w:pPr>
            <w:r w:rsidRPr="0060228D">
              <w:rPr>
                <w:rFonts w:ascii="Times New Roman" w:hAnsi="Times New Roman" w:cs="Times New Roman"/>
                <w:sz w:val="24"/>
                <w:szCs w:val="24"/>
              </w:rPr>
              <w:t xml:space="preserve">3. </w:t>
            </w:r>
          </w:p>
        </w:tc>
        <w:tc>
          <w:tcPr>
            <w:tcW w:w="414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jc w:val="both"/>
              <w:rPr>
                <w:rFonts w:ascii="Times New Roman" w:hAnsi="Times New Roman" w:cs="Times New Roman"/>
                <w:sz w:val="24"/>
                <w:szCs w:val="24"/>
              </w:rPr>
            </w:pPr>
            <w:r w:rsidRPr="0060228D">
              <w:rPr>
                <w:rFonts w:ascii="Times New Roman" w:hAnsi="Times New Roman" w:cs="Times New Roman"/>
                <w:sz w:val="24"/>
                <w:szCs w:val="24"/>
              </w:rPr>
              <w:t xml:space="preserve">Главный специалист </w:t>
            </w:r>
          </w:p>
        </w:tc>
        <w:tc>
          <w:tcPr>
            <w:tcW w:w="234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jc w:val="center"/>
              <w:rPr>
                <w:rFonts w:ascii="Times New Roman" w:hAnsi="Times New Roman" w:cs="Times New Roman"/>
                <w:sz w:val="24"/>
                <w:szCs w:val="24"/>
              </w:rPr>
            </w:pPr>
            <w:r w:rsidRPr="0060228D">
              <w:rPr>
                <w:rFonts w:ascii="Times New Roman" w:hAnsi="Times New Roman" w:cs="Times New Roman"/>
                <w:sz w:val="24"/>
                <w:szCs w:val="24"/>
              </w:rPr>
              <w:t>1,28</w:t>
            </w:r>
          </w:p>
        </w:tc>
        <w:tc>
          <w:tcPr>
            <w:tcW w:w="270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jc w:val="center"/>
              <w:rPr>
                <w:rFonts w:ascii="Times New Roman" w:hAnsi="Times New Roman" w:cs="Times New Roman"/>
                <w:sz w:val="24"/>
                <w:szCs w:val="24"/>
              </w:rPr>
            </w:pPr>
            <w:r w:rsidRPr="0060228D">
              <w:rPr>
                <w:rFonts w:ascii="Times New Roman" w:hAnsi="Times New Roman" w:cs="Times New Roman"/>
                <w:sz w:val="24"/>
                <w:szCs w:val="24"/>
              </w:rPr>
              <w:t>0,54</w:t>
            </w:r>
          </w:p>
        </w:tc>
      </w:tr>
      <w:tr w:rsidR="008C10E2" w:rsidRPr="0060228D" w:rsidTr="008C10E2">
        <w:trPr>
          <w:cantSplit/>
          <w:trHeight w:val="240"/>
        </w:trPr>
        <w:tc>
          <w:tcPr>
            <w:tcW w:w="72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rPr>
                <w:rFonts w:ascii="Times New Roman" w:hAnsi="Times New Roman" w:cs="Times New Roman"/>
                <w:sz w:val="24"/>
                <w:szCs w:val="24"/>
              </w:rPr>
            </w:pPr>
            <w:r w:rsidRPr="0060228D">
              <w:rPr>
                <w:rFonts w:ascii="Times New Roman" w:hAnsi="Times New Roman" w:cs="Times New Roman"/>
                <w:sz w:val="24"/>
                <w:szCs w:val="24"/>
              </w:rPr>
              <w:t xml:space="preserve">4. </w:t>
            </w:r>
          </w:p>
        </w:tc>
        <w:tc>
          <w:tcPr>
            <w:tcW w:w="414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jc w:val="both"/>
              <w:rPr>
                <w:rFonts w:ascii="Times New Roman" w:hAnsi="Times New Roman" w:cs="Times New Roman"/>
                <w:sz w:val="24"/>
                <w:szCs w:val="24"/>
              </w:rPr>
            </w:pPr>
            <w:r w:rsidRPr="0060228D">
              <w:rPr>
                <w:rFonts w:ascii="Times New Roman" w:hAnsi="Times New Roman" w:cs="Times New Roman"/>
                <w:sz w:val="24"/>
                <w:szCs w:val="24"/>
              </w:rPr>
              <w:t xml:space="preserve">Ведущий специалист </w:t>
            </w:r>
          </w:p>
        </w:tc>
        <w:tc>
          <w:tcPr>
            <w:tcW w:w="234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jc w:val="center"/>
              <w:rPr>
                <w:rFonts w:ascii="Times New Roman" w:hAnsi="Times New Roman" w:cs="Times New Roman"/>
                <w:sz w:val="24"/>
                <w:szCs w:val="24"/>
              </w:rPr>
            </w:pPr>
            <w:r w:rsidRPr="0060228D">
              <w:rPr>
                <w:rFonts w:ascii="Times New Roman" w:hAnsi="Times New Roman" w:cs="Times New Roman"/>
                <w:sz w:val="24"/>
                <w:szCs w:val="24"/>
              </w:rPr>
              <w:t>1,21</w:t>
            </w:r>
          </w:p>
        </w:tc>
        <w:tc>
          <w:tcPr>
            <w:tcW w:w="270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jc w:val="center"/>
              <w:rPr>
                <w:rFonts w:ascii="Times New Roman" w:hAnsi="Times New Roman" w:cs="Times New Roman"/>
                <w:sz w:val="24"/>
                <w:szCs w:val="24"/>
              </w:rPr>
            </w:pPr>
            <w:r w:rsidRPr="0060228D">
              <w:rPr>
                <w:rFonts w:ascii="Times New Roman" w:hAnsi="Times New Roman" w:cs="Times New Roman"/>
                <w:sz w:val="24"/>
                <w:szCs w:val="24"/>
              </w:rPr>
              <w:t>0,56</w:t>
            </w:r>
          </w:p>
        </w:tc>
      </w:tr>
      <w:tr w:rsidR="008C10E2" w:rsidRPr="0060228D" w:rsidTr="008C10E2">
        <w:trPr>
          <w:cantSplit/>
          <w:trHeight w:val="360"/>
        </w:trPr>
        <w:tc>
          <w:tcPr>
            <w:tcW w:w="72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rPr>
                <w:rFonts w:ascii="Times New Roman" w:hAnsi="Times New Roman" w:cs="Times New Roman"/>
                <w:sz w:val="24"/>
                <w:szCs w:val="24"/>
              </w:rPr>
            </w:pPr>
            <w:r w:rsidRPr="0060228D">
              <w:rPr>
                <w:rFonts w:ascii="Times New Roman" w:hAnsi="Times New Roman" w:cs="Times New Roman"/>
                <w:sz w:val="24"/>
                <w:szCs w:val="24"/>
              </w:rPr>
              <w:t xml:space="preserve">5. </w:t>
            </w:r>
          </w:p>
        </w:tc>
        <w:tc>
          <w:tcPr>
            <w:tcW w:w="414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jc w:val="both"/>
              <w:rPr>
                <w:rFonts w:ascii="Times New Roman" w:hAnsi="Times New Roman" w:cs="Times New Roman"/>
                <w:sz w:val="24"/>
                <w:szCs w:val="24"/>
              </w:rPr>
            </w:pPr>
            <w:r w:rsidRPr="0060228D">
              <w:rPr>
                <w:rFonts w:ascii="Times New Roman" w:hAnsi="Times New Roman" w:cs="Times New Roman"/>
                <w:sz w:val="24"/>
                <w:szCs w:val="24"/>
              </w:rPr>
              <w:t xml:space="preserve">Специалист первой  </w:t>
            </w:r>
            <w:r w:rsidRPr="0060228D">
              <w:rPr>
                <w:rFonts w:ascii="Times New Roman" w:hAnsi="Times New Roman" w:cs="Times New Roman"/>
                <w:sz w:val="24"/>
                <w:szCs w:val="24"/>
              </w:rPr>
              <w:br/>
              <w:t xml:space="preserve">категории          </w:t>
            </w:r>
          </w:p>
        </w:tc>
        <w:tc>
          <w:tcPr>
            <w:tcW w:w="234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jc w:val="center"/>
              <w:rPr>
                <w:rFonts w:ascii="Times New Roman" w:hAnsi="Times New Roman" w:cs="Times New Roman"/>
                <w:sz w:val="24"/>
                <w:szCs w:val="24"/>
              </w:rPr>
            </w:pPr>
            <w:r w:rsidRPr="0060228D">
              <w:rPr>
                <w:rFonts w:ascii="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8C10E2" w:rsidRPr="0060228D" w:rsidRDefault="008C10E2" w:rsidP="008C10E2">
            <w:pPr>
              <w:pStyle w:val="ConsPlusCell"/>
              <w:jc w:val="center"/>
              <w:rPr>
                <w:rFonts w:ascii="Times New Roman" w:hAnsi="Times New Roman" w:cs="Times New Roman"/>
                <w:sz w:val="24"/>
                <w:szCs w:val="24"/>
              </w:rPr>
            </w:pPr>
            <w:r w:rsidRPr="0060228D">
              <w:rPr>
                <w:rFonts w:ascii="Times New Roman" w:hAnsi="Times New Roman" w:cs="Times New Roman"/>
                <w:sz w:val="24"/>
                <w:szCs w:val="24"/>
              </w:rPr>
              <w:t>0,58</w:t>
            </w:r>
          </w:p>
        </w:tc>
      </w:tr>
    </w:tbl>
    <w:p w:rsidR="008C10E2" w:rsidRPr="0060228D" w:rsidRDefault="008C10E2" w:rsidP="008C10E2">
      <w:pPr>
        <w:ind w:right="-5" w:firstLine="4680"/>
        <w:jc w:val="center"/>
      </w:pPr>
    </w:p>
    <w:p w:rsidR="008C10E2" w:rsidRPr="0060228D" w:rsidRDefault="008C10E2" w:rsidP="008C10E2">
      <w:pPr>
        <w:widowControl w:val="0"/>
        <w:autoSpaceDE w:val="0"/>
        <w:autoSpaceDN w:val="0"/>
        <w:adjustRightInd w:val="0"/>
      </w:pPr>
    </w:p>
    <w:p w:rsidR="008C10E2" w:rsidRPr="0060228D" w:rsidRDefault="008C10E2" w:rsidP="008C10E2">
      <w:pPr>
        <w:widowControl w:val="0"/>
        <w:autoSpaceDE w:val="0"/>
        <w:autoSpaceDN w:val="0"/>
        <w:adjustRightInd w:val="0"/>
        <w:jc w:val="right"/>
      </w:pPr>
    </w:p>
    <w:p w:rsidR="008C10E2" w:rsidRPr="0060228D" w:rsidRDefault="008C10E2" w:rsidP="008C10E2">
      <w:pPr>
        <w:widowControl w:val="0"/>
        <w:autoSpaceDE w:val="0"/>
        <w:autoSpaceDN w:val="0"/>
        <w:adjustRightInd w:val="0"/>
        <w:jc w:val="both"/>
      </w:pPr>
    </w:p>
    <w:p w:rsidR="008C10E2" w:rsidRPr="0060228D" w:rsidRDefault="008C10E2" w:rsidP="008C10E2">
      <w:pPr>
        <w:widowControl w:val="0"/>
        <w:autoSpaceDE w:val="0"/>
        <w:autoSpaceDN w:val="0"/>
        <w:adjustRightInd w:val="0"/>
        <w:jc w:val="both"/>
      </w:pPr>
    </w:p>
    <w:p w:rsidR="008C10E2" w:rsidRPr="0060228D" w:rsidRDefault="008C10E2" w:rsidP="008C10E2">
      <w:pPr>
        <w:widowControl w:val="0"/>
        <w:autoSpaceDE w:val="0"/>
        <w:autoSpaceDN w:val="0"/>
        <w:adjustRightInd w:val="0"/>
        <w:jc w:val="both"/>
      </w:pPr>
    </w:p>
    <w:p w:rsidR="008C10E2" w:rsidRPr="0060228D" w:rsidRDefault="008C10E2" w:rsidP="008C10E2">
      <w:pPr>
        <w:widowControl w:val="0"/>
        <w:autoSpaceDE w:val="0"/>
        <w:autoSpaceDN w:val="0"/>
        <w:adjustRightInd w:val="0"/>
        <w:jc w:val="both"/>
      </w:pPr>
    </w:p>
    <w:p w:rsidR="008C10E2" w:rsidRPr="0060228D" w:rsidRDefault="008C10E2" w:rsidP="008C10E2">
      <w:pPr>
        <w:widowControl w:val="0"/>
        <w:autoSpaceDE w:val="0"/>
        <w:autoSpaceDN w:val="0"/>
        <w:adjustRightInd w:val="0"/>
        <w:jc w:val="both"/>
      </w:pPr>
    </w:p>
    <w:p w:rsidR="008C10E2" w:rsidRPr="0060228D" w:rsidRDefault="008C10E2" w:rsidP="008C10E2">
      <w:pPr>
        <w:widowControl w:val="0"/>
        <w:autoSpaceDE w:val="0"/>
        <w:autoSpaceDN w:val="0"/>
        <w:adjustRightInd w:val="0"/>
        <w:jc w:val="both"/>
      </w:pPr>
    </w:p>
    <w:p w:rsidR="008C10E2" w:rsidRDefault="008C10E2" w:rsidP="008C10E2">
      <w:pPr>
        <w:autoSpaceDE w:val="0"/>
        <w:autoSpaceDN w:val="0"/>
        <w:adjustRightInd w:val="0"/>
        <w:ind w:left="5954"/>
        <w:jc w:val="right"/>
        <w:outlineLvl w:val="1"/>
      </w:pPr>
    </w:p>
    <w:p w:rsidR="0060228D" w:rsidRDefault="0060228D" w:rsidP="008C10E2">
      <w:pPr>
        <w:autoSpaceDE w:val="0"/>
        <w:autoSpaceDN w:val="0"/>
        <w:adjustRightInd w:val="0"/>
        <w:ind w:left="5954"/>
        <w:jc w:val="right"/>
        <w:outlineLvl w:val="1"/>
      </w:pPr>
    </w:p>
    <w:p w:rsidR="0060228D" w:rsidRDefault="0060228D" w:rsidP="008C10E2">
      <w:pPr>
        <w:autoSpaceDE w:val="0"/>
        <w:autoSpaceDN w:val="0"/>
        <w:adjustRightInd w:val="0"/>
        <w:ind w:left="5954"/>
        <w:jc w:val="right"/>
        <w:outlineLvl w:val="1"/>
      </w:pPr>
    </w:p>
    <w:p w:rsidR="0060228D" w:rsidRDefault="0060228D" w:rsidP="008C10E2">
      <w:pPr>
        <w:autoSpaceDE w:val="0"/>
        <w:autoSpaceDN w:val="0"/>
        <w:adjustRightInd w:val="0"/>
        <w:ind w:left="5954"/>
        <w:jc w:val="right"/>
        <w:outlineLvl w:val="1"/>
      </w:pPr>
    </w:p>
    <w:p w:rsidR="0060228D" w:rsidRPr="0060228D" w:rsidRDefault="0060228D" w:rsidP="008C10E2">
      <w:pPr>
        <w:autoSpaceDE w:val="0"/>
        <w:autoSpaceDN w:val="0"/>
        <w:adjustRightInd w:val="0"/>
        <w:ind w:left="5954"/>
        <w:jc w:val="right"/>
        <w:outlineLvl w:val="1"/>
      </w:pPr>
    </w:p>
    <w:p w:rsidR="008C10E2" w:rsidRPr="0060228D" w:rsidRDefault="008C10E2" w:rsidP="0060228D">
      <w:pPr>
        <w:autoSpaceDE w:val="0"/>
        <w:autoSpaceDN w:val="0"/>
        <w:adjustRightInd w:val="0"/>
        <w:ind w:left="5954"/>
        <w:jc w:val="center"/>
        <w:outlineLvl w:val="1"/>
      </w:pPr>
    </w:p>
    <w:p w:rsidR="008C10E2" w:rsidRPr="0060228D" w:rsidRDefault="008C10E2" w:rsidP="008C10E2">
      <w:pPr>
        <w:tabs>
          <w:tab w:val="left" w:pos="3342"/>
        </w:tabs>
        <w:jc w:val="center"/>
      </w:pPr>
      <w:r w:rsidRPr="0060228D">
        <w:lastRenderedPageBreak/>
        <w:t>РОСТОВСКАЯ ФЕДЕРАЦИЯ</w:t>
      </w:r>
    </w:p>
    <w:p w:rsidR="008C10E2" w:rsidRPr="0060228D" w:rsidRDefault="008C10E2" w:rsidP="008C10E2">
      <w:pPr>
        <w:jc w:val="center"/>
      </w:pPr>
      <w:r w:rsidRPr="0060228D">
        <w:t>РОСТОВСКАЯ ОБЛАСТЬ КАШАРСКИЙ РАЙОН</w:t>
      </w:r>
    </w:p>
    <w:p w:rsidR="008C10E2" w:rsidRPr="0060228D" w:rsidRDefault="008C10E2" w:rsidP="008C10E2">
      <w:pPr>
        <w:jc w:val="center"/>
      </w:pPr>
      <w:r w:rsidRPr="0060228D">
        <w:t>МУНИЦИПАЛЬНОГЕ ОБРАЗОВАНИЕ</w:t>
      </w:r>
    </w:p>
    <w:p w:rsidR="008C10E2" w:rsidRPr="0060228D" w:rsidRDefault="008C10E2" w:rsidP="008C10E2">
      <w:pPr>
        <w:jc w:val="center"/>
      </w:pPr>
      <w:r w:rsidRPr="0060228D">
        <w:t>«ИНДУСТРИАЛЬНОГО СЕЛЬСКОГО ПОСЕЛЕНИЯ»</w:t>
      </w:r>
    </w:p>
    <w:p w:rsidR="008C10E2" w:rsidRPr="0060228D" w:rsidRDefault="008C10E2" w:rsidP="008C10E2">
      <w:pPr>
        <w:jc w:val="center"/>
      </w:pPr>
    </w:p>
    <w:p w:rsidR="008C10E2" w:rsidRPr="0060228D" w:rsidRDefault="008C10E2" w:rsidP="008C10E2">
      <w:pPr>
        <w:ind w:firstLine="142"/>
      </w:pPr>
      <w:r w:rsidRPr="0060228D">
        <w:t>СОБРАНИЕ ДЕПУТАТОВ ИНДУСТРИАЛЬНОГО СЕЛЬСКОГО ПОСЕЛЕНИЯ</w:t>
      </w:r>
    </w:p>
    <w:p w:rsidR="008C10E2" w:rsidRPr="0060228D" w:rsidRDefault="008C10E2" w:rsidP="008C10E2"/>
    <w:p w:rsidR="008C10E2" w:rsidRPr="0060228D" w:rsidRDefault="008C10E2" w:rsidP="008C10E2">
      <w:pPr>
        <w:jc w:val="center"/>
      </w:pPr>
      <w:r w:rsidRPr="0060228D">
        <w:t>РЕШЕНИЕ</w:t>
      </w:r>
    </w:p>
    <w:p w:rsidR="008C10E2" w:rsidRPr="0060228D" w:rsidRDefault="008C10E2" w:rsidP="008C10E2">
      <w:pPr>
        <w:rPr>
          <w:b/>
        </w:rPr>
      </w:pPr>
    </w:p>
    <w:p w:rsidR="008C10E2" w:rsidRPr="0060228D" w:rsidRDefault="008C10E2" w:rsidP="008C10E2">
      <w:pPr>
        <w:ind w:left="-180" w:right="3955"/>
        <w:rPr>
          <w:b/>
        </w:rPr>
      </w:pPr>
      <w:r w:rsidRPr="0060228D">
        <w:rPr>
          <w:b/>
        </w:rPr>
        <w:t>О внесении изменений в решение Собрания депутатов Индустриального сельского поселения от 30.12.2008 г № 15 «Об оплате труда работников, осуществляющих техническое обеспечение деятельности обслуживающего персонала Администрации Индустриального сельского поселения»</w:t>
      </w:r>
    </w:p>
    <w:p w:rsidR="008C10E2" w:rsidRPr="0060228D" w:rsidRDefault="008C10E2" w:rsidP="008C10E2">
      <w:pPr>
        <w:ind w:left="-180"/>
        <w:rPr>
          <w:b/>
        </w:rPr>
      </w:pPr>
    </w:p>
    <w:p w:rsidR="008C10E2" w:rsidRPr="0060228D" w:rsidRDefault="008C10E2" w:rsidP="008C10E2">
      <w:pPr>
        <w:ind w:left="720"/>
        <w:rPr>
          <w:b/>
        </w:rPr>
      </w:pPr>
      <w:r w:rsidRPr="0060228D">
        <w:rPr>
          <w:b/>
        </w:rPr>
        <w:t xml:space="preserve">Принято                                                              </w:t>
      </w:r>
    </w:p>
    <w:p w:rsidR="008C10E2" w:rsidRPr="0060228D" w:rsidRDefault="008C10E2" w:rsidP="008C10E2">
      <w:pPr>
        <w:tabs>
          <w:tab w:val="left" w:pos="6630"/>
        </w:tabs>
        <w:ind w:left="-180"/>
        <w:rPr>
          <w:b/>
        </w:rPr>
      </w:pPr>
      <w:r w:rsidRPr="0060228D">
        <w:rPr>
          <w:b/>
        </w:rPr>
        <w:t xml:space="preserve">Собранием депутатов                                                         27 декабря  2021 г.      </w:t>
      </w:r>
    </w:p>
    <w:p w:rsidR="008C10E2" w:rsidRPr="0060228D" w:rsidRDefault="008C10E2" w:rsidP="008C10E2">
      <w:pPr>
        <w:ind w:left="-180"/>
      </w:pPr>
    </w:p>
    <w:p w:rsidR="008C10E2" w:rsidRPr="0060228D" w:rsidRDefault="008C10E2" w:rsidP="008C10E2">
      <w:pPr>
        <w:ind w:left="-180"/>
        <w:jc w:val="both"/>
      </w:pPr>
    </w:p>
    <w:p w:rsidR="008C10E2" w:rsidRPr="0060228D" w:rsidRDefault="008C10E2" w:rsidP="008C10E2">
      <w:pPr>
        <w:ind w:left="-180"/>
        <w:jc w:val="both"/>
      </w:pPr>
      <w:r w:rsidRPr="0060228D">
        <w:tab/>
        <w:t>В целях приведения нормативных правовых актов Собрания депутатов Индустриального сельского поселения и в соответствии с действующим законодательством Ростовской области, руководствуясь  статьей 25, 50 Устава муниципального образования «Индустриального сельского поселения», Собрания депутатов Индустриального сельского поселения</w:t>
      </w:r>
    </w:p>
    <w:p w:rsidR="008C10E2" w:rsidRPr="0060228D" w:rsidRDefault="008C10E2" w:rsidP="008C10E2">
      <w:pPr>
        <w:ind w:left="-180"/>
        <w:jc w:val="center"/>
      </w:pPr>
      <w:r w:rsidRPr="0060228D">
        <w:t>РЕШИЛО:</w:t>
      </w:r>
    </w:p>
    <w:p w:rsidR="008C10E2" w:rsidRPr="0060228D" w:rsidRDefault="008C10E2" w:rsidP="008C10E2">
      <w:pPr>
        <w:ind w:left="-180"/>
      </w:pPr>
    </w:p>
    <w:p w:rsidR="008C10E2" w:rsidRPr="0060228D" w:rsidRDefault="008C10E2" w:rsidP="008C10E2">
      <w:pPr>
        <w:numPr>
          <w:ilvl w:val="0"/>
          <w:numId w:val="23"/>
        </w:numPr>
        <w:jc w:val="both"/>
      </w:pPr>
      <w:r w:rsidRPr="0060228D">
        <w:t>Внести в решение Собрание депутатов Индустриального сельского поселения от 30.12.2008 № 15 «Об оплате труда работников, осуществляющих техническое обеспечение деятельности обслуживающего персонала Администрации Индустриального сельского поселения» следующие изменения:</w:t>
      </w:r>
    </w:p>
    <w:p w:rsidR="008C10E2" w:rsidRPr="0060228D" w:rsidRDefault="008C10E2" w:rsidP="008C10E2">
      <w:pPr>
        <w:jc w:val="both"/>
      </w:pPr>
      <w:r w:rsidRPr="0060228D">
        <w:t xml:space="preserve">1.1 Пункт 1 приложения № 2 решения Собрания депутатов Индустриального сельского поселения от 30.12.2008 № 15 «Об оплате труда работников, осуществляющих техническое обеспечение деятельности Администрации Индустриального сельского поселения» </w:t>
      </w:r>
    </w:p>
    <w:p w:rsidR="008C10E2" w:rsidRPr="0060228D" w:rsidRDefault="008C10E2" w:rsidP="008C10E2">
      <w:pPr>
        <w:ind w:left="540"/>
        <w:jc w:val="both"/>
      </w:pPr>
      <w:r w:rsidRPr="0060228D">
        <w:t>«1. Ежемесячная надбавка за интенсивность и высокие результаты работы устанавливается техническому персоналу к должностному окладу, обслуживающему персоналу – к ставке заработной платы в следующих размерах:</w:t>
      </w:r>
    </w:p>
    <w:p w:rsidR="008C10E2" w:rsidRPr="0060228D" w:rsidRDefault="008C10E2" w:rsidP="008C10E2">
      <w:pPr>
        <w:numPr>
          <w:ilvl w:val="0"/>
          <w:numId w:val="24"/>
        </w:numPr>
        <w:jc w:val="both"/>
      </w:pPr>
      <w:r w:rsidRPr="0060228D">
        <w:t>работникам из числа технического персонала:</w:t>
      </w:r>
    </w:p>
    <w:p w:rsidR="008C10E2" w:rsidRPr="0060228D" w:rsidRDefault="008C10E2" w:rsidP="008C10E2">
      <w:pPr>
        <w:ind w:left="540"/>
        <w:jc w:val="both"/>
      </w:pPr>
      <w:r w:rsidRPr="0060228D">
        <w:t>-старшему инспектору – до 200 процентов должностного оклада;</w:t>
      </w:r>
    </w:p>
    <w:p w:rsidR="008C10E2" w:rsidRPr="0060228D" w:rsidRDefault="008C10E2" w:rsidP="008C10E2">
      <w:pPr>
        <w:ind w:left="540"/>
        <w:jc w:val="both"/>
      </w:pPr>
      <w:r w:rsidRPr="0060228D">
        <w:t>2) другим категориям работников из числа технического персонала – от 100 до 150 процентов должностного оклада;</w:t>
      </w:r>
    </w:p>
    <w:p w:rsidR="008C10E2" w:rsidRPr="0060228D" w:rsidRDefault="008C10E2" w:rsidP="008C10E2">
      <w:pPr>
        <w:ind w:left="540"/>
        <w:jc w:val="both"/>
      </w:pPr>
      <w:r w:rsidRPr="0060228D">
        <w:t>3) работникам из числа обслуживающего персонала:</w:t>
      </w:r>
    </w:p>
    <w:p w:rsidR="008C10E2" w:rsidRPr="0060228D" w:rsidRDefault="008C10E2" w:rsidP="008C10E2">
      <w:pPr>
        <w:ind w:left="540"/>
        <w:jc w:val="both"/>
      </w:pPr>
      <w:r w:rsidRPr="0060228D">
        <w:t>- Водителям – до 50 процентов ставки заработной платы;</w:t>
      </w:r>
    </w:p>
    <w:p w:rsidR="008C10E2" w:rsidRPr="0060228D" w:rsidRDefault="008C10E2" w:rsidP="008C10E2">
      <w:pPr>
        <w:ind w:left="540"/>
        <w:jc w:val="both"/>
      </w:pPr>
      <w:r w:rsidRPr="0060228D">
        <w:t>-другим категориям работников из числа обслуживающего персонала - до 50 процентов ставки заработной платы».</w:t>
      </w:r>
    </w:p>
    <w:p w:rsidR="008C10E2" w:rsidRPr="0060228D" w:rsidRDefault="008C10E2" w:rsidP="008C10E2">
      <w:pPr>
        <w:jc w:val="both"/>
      </w:pPr>
    </w:p>
    <w:p w:rsidR="008C10E2" w:rsidRPr="0060228D" w:rsidRDefault="008C10E2" w:rsidP="008C10E2">
      <w:pPr>
        <w:jc w:val="both"/>
      </w:pPr>
      <w:r w:rsidRPr="0060228D">
        <w:t>1.2 Пункт 2 раздела 5 «Финансирование расходов на оплату труда технического персонала и обслуживающего персонала» изложит в новой редакции:</w:t>
      </w:r>
    </w:p>
    <w:p w:rsidR="008C10E2" w:rsidRPr="0060228D" w:rsidRDefault="008C10E2" w:rsidP="008C10E2">
      <w:pPr>
        <w:ind w:left="540"/>
        <w:jc w:val="both"/>
      </w:pPr>
      <w:r w:rsidRPr="0060228D">
        <w:t>«2. При утверждении фондов оплаты труда для органов местного самоуправления сверх суммы средств, направляемых для выплаты должностных окладов техническому персоналу, предусматриваются следующие средства на выплату (в расчете на год):</w:t>
      </w:r>
    </w:p>
    <w:p w:rsidR="008C10E2" w:rsidRPr="0060228D" w:rsidRDefault="008C10E2" w:rsidP="008C10E2">
      <w:pPr>
        <w:ind w:left="900" w:hanging="360"/>
        <w:jc w:val="both"/>
      </w:pPr>
      <w:r w:rsidRPr="0060228D">
        <w:t>1) ежемесячная надбавка к должностному окладу за интенсивность и высокие результаты работы - в размере 18 должностных окладов;</w:t>
      </w:r>
    </w:p>
    <w:p w:rsidR="008C10E2" w:rsidRPr="0060228D" w:rsidRDefault="008C10E2" w:rsidP="008C10E2">
      <w:pPr>
        <w:numPr>
          <w:ilvl w:val="0"/>
          <w:numId w:val="24"/>
        </w:numPr>
        <w:jc w:val="both"/>
      </w:pPr>
      <w:r w:rsidRPr="0060228D">
        <w:t>ежемесячной надбавки к должностному за выслугу лет - в размере 3 должностных окладов.</w:t>
      </w:r>
    </w:p>
    <w:p w:rsidR="008C10E2" w:rsidRPr="0060228D" w:rsidRDefault="008C10E2" w:rsidP="008C10E2">
      <w:pPr>
        <w:numPr>
          <w:ilvl w:val="0"/>
          <w:numId w:val="24"/>
        </w:numPr>
        <w:jc w:val="both"/>
      </w:pPr>
      <w:r w:rsidRPr="0060228D">
        <w:t>премии по результатам работы за месяц в размере 3 должностных окладов;</w:t>
      </w:r>
    </w:p>
    <w:p w:rsidR="008C10E2" w:rsidRPr="0060228D" w:rsidRDefault="008C10E2" w:rsidP="008C10E2">
      <w:pPr>
        <w:numPr>
          <w:ilvl w:val="0"/>
          <w:numId w:val="24"/>
        </w:numPr>
        <w:jc w:val="both"/>
      </w:pPr>
      <w:r w:rsidRPr="0060228D">
        <w:t>материальной помощи - в размере 2 должностных окладов;»</w:t>
      </w:r>
    </w:p>
    <w:p w:rsidR="008C10E2" w:rsidRPr="0060228D" w:rsidRDefault="008C10E2" w:rsidP="008C10E2">
      <w:pPr>
        <w:jc w:val="both"/>
      </w:pPr>
      <w:r w:rsidRPr="0060228D">
        <w:lastRenderedPageBreak/>
        <w:t>2. Настоящее решение вступает в силу с момента его официального обнародования и распространяет свое действие на правоотношения, возникшие с 1 января 2022 года.</w:t>
      </w:r>
    </w:p>
    <w:p w:rsidR="008C10E2" w:rsidRPr="0060228D" w:rsidRDefault="008C10E2" w:rsidP="008C10E2">
      <w:pPr>
        <w:jc w:val="both"/>
      </w:pPr>
    </w:p>
    <w:p w:rsidR="008C10E2" w:rsidRPr="0060228D" w:rsidRDefault="008C10E2" w:rsidP="008C10E2">
      <w:pPr>
        <w:jc w:val="both"/>
      </w:pPr>
      <w:r w:rsidRPr="0060228D">
        <w:t>Председатель Собрания депутатов-</w:t>
      </w:r>
    </w:p>
    <w:p w:rsidR="008C10E2" w:rsidRPr="0060228D" w:rsidRDefault="008C10E2" w:rsidP="008C10E2">
      <w:pPr>
        <w:jc w:val="both"/>
      </w:pPr>
      <w:r w:rsidRPr="0060228D">
        <w:t>глава Индустриального сельского поселения                                         И.И. Лысенко</w:t>
      </w:r>
    </w:p>
    <w:p w:rsidR="008C10E2" w:rsidRPr="0060228D" w:rsidRDefault="008C10E2" w:rsidP="008C10E2">
      <w:pPr>
        <w:jc w:val="both"/>
      </w:pPr>
    </w:p>
    <w:p w:rsidR="008C10E2" w:rsidRPr="0060228D" w:rsidRDefault="008C10E2" w:rsidP="008C10E2">
      <w:pPr>
        <w:jc w:val="both"/>
      </w:pPr>
      <w:r w:rsidRPr="0060228D">
        <w:t>п. Индустриальный</w:t>
      </w:r>
    </w:p>
    <w:p w:rsidR="008C10E2" w:rsidRPr="0060228D" w:rsidRDefault="008C10E2" w:rsidP="008C10E2">
      <w:pPr>
        <w:jc w:val="both"/>
      </w:pPr>
      <w:r w:rsidRPr="0060228D">
        <w:t>27.12.2021г.</w:t>
      </w:r>
    </w:p>
    <w:p w:rsidR="008C10E2" w:rsidRPr="0060228D" w:rsidRDefault="008C10E2" w:rsidP="008C10E2">
      <w:pPr>
        <w:jc w:val="both"/>
      </w:pPr>
      <w:r w:rsidRPr="0060228D">
        <w:t>№ 17</w:t>
      </w:r>
    </w:p>
    <w:p w:rsidR="008C10E2" w:rsidRPr="0060228D" w:rsidRDefault="008C10E2" w:rsidP="008C10E2"/>
    <w:p w:rsidR="008C10E2" w:rsidRPr="0060228D" w:rsidRDefault="008C10E2" w:rsidP="008C10E2"/>
    <w:p w:rsidR="008C10E2" w:rsidRPr="0060228D" w:rsidRDefault="008C10E2" w:rsidP="008C10E2"/>
    <w:p w:rsidR="008C10E2" w:rsidRPr="0060228D" w:rsidRDefault="008C10E2" w:rsidP="008C10E2"/>
    <w:p w:rsidR="008C10E2" w:rsidRPr="0060228D" w:rsidRDefault="008C10E2" w:rsidP="008C10E2"/>
    <w:p w:rsidR="008C10E2" w:rsidRPr="0060228D" w:rsidRDefault="008C10E2" w:rsidP="008C10E2"/>
    <w:p w:rsidR="008C10E2" w:rsidRPr="0060228D" w:rsidRDefault="008C10E2" w:rsidP="008C10E2"/>
    <w:p w:rsidR="008C10E2" w:rsidRPr="0060228D" w:rsidRDefault="008C10E2" w:rsidP="008C10E2"/>
    <w:p w:rsidR="008C10E2" w:rsidRPr="0060228D" w:rsidRDefault="008C10E2" w:rsidP="008C10E2"/>
    <w:p w:rsidR="008C10E2" w:rsidRPr="0060228D" w:rsidRDefault="008C10E2" w:rsidP="008C10E2"/>
    <w:p w:rsidR="008C10E2" w:rsidRPr="0060228D" w:rsidRDefault="008C10E2" w:rsidP="008C10E2"/>
    <w:p w:rsidR="008C10E2" w:rsidRPr="0060228D" w:rsidRDefault="008C10E2" w:rsidP="008C10E2"/>
    <w:p w:rsidR="008C10E2" w:rsidRPr="0060228D" w:rsidRDefault="008C10E2" w:rsidP="008C10E2"/>
    <w:p w:rsidR="008C10E2" w:rsidRPr="0060228D" w:rsidRDefault="008C10E2" w:rsidP="008C10E2"/>
    <w:p w:rsidR="008C10E2" w:rsidRPr="0060228D" w:rsidRDefault="008C10E2" w:rsidP="008C10E2"/>
    <w:p w:rsidR="008C10E2" w:rsidRPr="0060228D" w:rsidRDefault="008C10E2" w:rsidP="008C10E2"/>
    <w:p w:rsidR="008C10E2" w:rsidRPr="0060228D" w:rsidRDefault="008C10E2" w:rsidP="008C10E2"/>
    <w:p w:rsidR="008C10E2" w:rsidRPr="0060228D" w:rsidRDefault="008C10E2" w:rsidP="008C10E2"/>
    <w:p w:rsidR="00157AD2" w:rsidRPr="0060228D" w:rsidRDefault="00157AD2" w:rsidP="00157AD2">
      <w:pPr>
        <w:autoSpaceDE w:val="0"/>
        <w:autoSpaceDN w:val="0"/>
        <w:adjustRightInd w:val="0"/>
      </w:pPr>
    </w:p>
    <w:p w:rsidR="00157AD2" w:rsidRPr="0060228D" w:rsidRDefault="00157AD2" w:rsidP="009F1E26"/>
    <w:p w:rsidR="008C10E2" w:rsidRPr="0060228D" w:rsidRDefault="009F1E26" w:rsidP="008C10E2">
      <w:pPr>
        <w:pStyle w:val="a5"/>
        <w:rPr>
          <w:sz w:val="24"/>
        </w:rPr>
      </w:pPr>
      <w:r w:rsidRPr="0060228D">
        <w:rPr>
          <w:sz w:val="24"/>
        </w:rPr>
        <w:t xml:space="preserve">                                                                                                                                                                                                                                                 </w:t>
      </w:r>
    </w:p>
    <w:p w:rsidR="008C10E2" w:rsidRPr="0060228D" w:rsidRDefault="008C10E2" w:rsidP="00335E8E"/>
    <w:p w:rsidR="008C10E2" w:rsidRPr="0060228D" w:rsidRDefault="008C10E2" w:rsidP="00335E8E"/>
    <w:p w:rsidR="008C10E2" w:rsidRPr="0060228D" w:rsidRDefault="008C10E2" w:rsidP="00335E8E"/>
    <w:p w:rsidR="008C10E2" w:rsidRPr="0060228D" w:rsidRDefault="008C10E2" w:rsidP="00335E8E"/>
    <w:p w:rsidR="008C10E2" w:rsidRPr="0060228D" w:rsidRDefault="008C10E2" w:rsidP="00335E8E"/>
    <w:p w:rsidR="008C10E2" w:rsidRPr="0060228D" w:rsidRDefault="008C10E2" w:rsidP="00335E8E"/>
    <w:p w:rsidR="001F5E17" w:rsidRPr="0060228D" w:rsidRDefault="001F5E17" w:rsidP="00335E8E">
      <w:pPr>
        <w:ind w:left="720"/>
        <w:jc w:val="right"/>
      </w:pPr>
    </w:p>
    <w:p w:rsidR="00335E8E" w:rsidRPr="0060228D" w:rsidRDefault="001F5E17" w:rsidP="00335E8E">
      <w:pPr>
        <w:ind w:left="720"/>
        <w:jc w:val="right"/>
      </w:pPr>
      <w:r w:rsidRPr="0060228D">
        <w:t xml:space="preserve">Приложение </w:t>
      </w:r>
      <w:r w:rsidR="00335E8E" w:rsidRPr="0060228D">
        <w:t xml:space="preserve"> </w:t>
      </w:r>
    </w:p>
    <w:p w:rsidR="00335E8E" w:rsidRPr="0060228D" w:rsidRDefault="00335E8E" w:rsidP="00335E8E">
      <w:pPr>
        <w:ind w:left="720"/>
        <w:jc w:val="right"/>
      </w:pPr>
      <w:r w:rsidRPr="0060228D">
        <w:t>К коллективному договору</w:t>
      </w:r>
    </w:p>
    <w:p w:rsidR="001F5E17" w:rsidRPr="0060228D" w:rsidRDefault="001F5E17" w:rsidP="00335E8E">
      <w:pPr>
        <w:ind w:left="720"/>
        <w:jc w:val="right"/>
      </w:pPr>
    </w:p>
    <w:p w:rsidR="00335E8E" w:rsidRPr="0060228D" w:rsidRDefault="00335E8E" w:rsidP="00335E8E">
      <w:pPr>
        <w:jc w:val="center"/>
      </w:pPr>
      <w:r w:rsidRPr="0060228D">
        <w:t>РОССИЙСКАЯ ФЕДЕРАЦИЯ</w:t>
      </w:r>
    </w:p>
    <w:p w:rsidR="00335E8E" w:rsidRPr="0060228D" w:rsidRDefault="00335E8E" w:rsidP="00335E8E">
      <w:pPr>
        <w:jc w:val="center"/>
      </w:pPr>
      <w:r w:rsidRPr="0060228D">
        <w:t>РОСТОВСКАЯ ОБЛАСТЬ КАШАРСКИЙ РАЙОН</w:t>
      </w:r>
    </w:p>
    <w:p w:rsidR="00335E8E" w:rsidRPr="0060228D" w:rsidRDefault="00335E8E" w:rsidP="00335E8E">
      <w:pPr>
        <w:jc w:val="center"/>
      </w:pPr>
      <w:r w:rsidRPr="0060228D">
        <w:t>МУНИЦИПАЛЬНОЕ ОБРАЗОВАНИЕ</w:t>
      </w:r>
    </w:p>
    <w:p w:rsidR="00335E8E" w:rsidRPr="0060228D" w:rsidRDefault="00335E8E" w:rsidP="00335E8E">
      <w:pPr>
        <w:jc w:val="center"/>
      </w:pPr>
      <w:r w:rsidRPr="0060228D">
        <w:t>«ИНДУСТРИАЛЬНОЕ  СЕЛЬСКОЕ ПОСЕЛЕНИЕ»</w:t>
      </w:r>
    </w:p>
    <w:p w:rsidR="00335E8E" w:rsidRPr="0060228D" w:rsidRDefault="00335E8E" w:rsidP="00335E8E">
      <w:pPr>
        <w:jc w:val="center"/>
      </w:pPr>
    </w:p>
    <w:p w:rsidR="00335E8E" w:rsidRPr="0060228D" w:rsidRDefault="00335E8E" w:rsidP="00335E8E">
      <w:pPr>
        <w:pStyle w:val="Standard"/>
        <w:tabs>
          <w:tab w:val="left" w:pos="5520"/>
        </w:tabs>
        <w:jc w:val="center"/>
        <w:rPr>
          <w:rFonts w:ascii="Times New Roman" w:eastAsia="Times New Roman" w:hAnsi="Times New Roman" w:cs="Times New Roman"/>
          <w:color w:val="auto"/>
          <w:lang w:val="ru-RU"/>
        </w:rPr>
      </w:pPr>
      <w:bookmarkStart w:id="5" w:name="%25252525252525D0%2525252525252594%25252"/>
      <w:bookmarkEnd w:id="5"/>
      <w:r w:rsidRPr="0060228D">
        <w:rPr>
          <w:rFonts w:ascii="Times New Roman" w:eastAsia="Times New Roman" w:hAnsi="Times New Roman" w:cs="Times New Roman"/>
          <w:color w:val="auto"/>
          <w:lang w:val="ru-RU"/>
        </w:rPr>
        <w:t>СОБРАНИЕ ДЕПУТАТОВ ИНДУСТРИАЛЬНОГО  СЕЛЬСКОГО ПОСЕЛЕНИЯ</w:t>
      </w:r>
    </w:p>
    <w:p w:rsidR="00335E8E" w:rsidRPr="0060228D" w:rsidRDefault="00335E8E" w:rsidP="00335E8E">
      <w:pPr>
        <w:pStyle w:val="Standard"/>
        <w:tabs>
          <w:tab w:val="left" w:pos="5520"/>
        </w:tabs>
        <w:jc w:val="right"/>
        <w:rPr>
          <w:rFonts w:ascii="Times New Roman" w:eastAsia="Times New Roman" w:hAnsi="Times New Roman" w:cs="Times New Roman"/>
          <w:color w:val="auto"/>
          <w:lang w:val="ru-RU"/>
        </w:rPr>
      </w:pPr>
    </w:p>
    <w:p w:rsidR="00335E8E" w:rsidRPr="0060228D" w:rsidRDefault="00335E8E" w:rsidP="00335E8E">
      <w:pPr>
        <w:pStyle w:val="Standard"/>
        <w:tabs>
          <w:tab w:val="left" w:pos="5520"/>
        </w:tabs>
        <w:jc w:val="right"/>
        <w:rPr>
          <w:rFonts w:ascii="Times New Roman" w:eastAsia="Times New Roman" w:hAnsi="Times New Roman" w:cs="Times New Roman"/>
          <w:color w:val="auto"/>
          <w:lang w:val="ru-RU"/>
        </w:rPr>
      </w:pPr>
      <w:r w:rsidRPr="0060228D">
        <w:rPr>
          <w:rFonts w:ascii="Times New Roman" w:eastAsia="Times New Roman" w:hAnsi="Times New Roman" w:cs="Times New Roman"/>
          <w:color w:val="auto"/>
          <w:lang w:val="ru-RU"/>
        </w:rPr>
        <w:t xml:space="preserve">     </w:t>
      </w:r>
    </w:p>
    <w:p w:rsidR="00335E8E" w:rsidRPr="0060228D" w:rsidRDefault="00335E8E" w:rsidP="00335E8E">
      <w:pPr>
        <w:pStyle w:val="Standard"/>
        <w:tabs>
          <w:tab w:val="left" w:pos="5520"/>
        </w:tabs>
        <w:spacing w:line="100" w:lineRule="atLeast"/>
        <w:jc w:val="center"/>
        <w:rPr>
          <w:rFonts w:ascii="Times New Roman" w:eastAsia="Times New Roman" w:hAnsi="Times New Roman" w:cs="Times New Roman"/>
          <w:color w:val="auto"/>
          <w:lang w:val="ru-RU"/>
        </w:rPr>
      </w:pPr>
      <w:r w:rsidRPr="0060228D">
        <w:rPr>
          <w:rFonts w:ascii="Times New Roman" w:eastAsia="Times New Roman" w:hAnsi="Times New Roman" w:cs="Times New Roman"/>
          <w:color w:val="auto"/>
          <w:lang w:val="ru-RU"/>
        </w:rPr>
        <w:t>РЕШЕНИЕ</w:t>
      </w:r>
    </w:p>
    <w:p w:rsidR="00335E8E" w:rsidRPr="0060228D" w:rsidRDefault="00335E8E" w:rsidP="00335E8E">
      <w:pPr>
        <w:spacing w:line="100" w:lineRule="atLeast"/>
        <w:jc w:val="center"/>
      </w:pPr>
    </w:p>
    <w:p w:rsidR="00335E8E" w:rsidRPr="0060228D" w:rsidRDefault="00335E8E" w:rsidP="00335E8E">
      <w:pPr>
        <w:spacing w:line="100" w:lineRule="atLeast"/>
        <w:rPr>
          <w:b/>
        </w:rPr>
      </w:pPr>
      <w:r w:rsidRPr="0060228D">
        <w:rPr>
          <w:b/>
        </w:rPr>
        <w:t>«Об утверждении Положения</w:t>
      </w:r>
    </w:p>
    <w:p w:rsidR="00335E8E" w:rsidRPr="0060228D" w:rsidRDefault="00335E8E" w:rsidP="00335E8E">
      <w:pPr>
        <w:spacing w:line="100" w:lineRule="atLeast"/>
        <w:rPr>
          <w:b/>
          <w:bCs/>
        </w:rPr>
      </w:pPr>
      <w:r w:rsidRPr="0060228D">
        <w:rPr>
          <w:b/>
          <w:bCs/>
        </w:rPr>
        <w:t>о муниципальной  пенсии за выслугу лет лицам,</w:t>
      </w:r>
    </w:p>
    <w:p w:rsidR="00335E8E" w:rsidRPr="0060228D" w:rsidRDefault="00335E8E" w:rsidP="00335E8E">
      <w:pPr>
        <w:spacing w:line="100" w:lineRule="atLeast"/>
        <w:rPr>
          <w:b/>
          <w:bCs/>
        </w:rPr>
      </w:pPr>
      <w:r w:rsidRPr="0060228D">
        <w:rPr>
          <w:b/>
          <w:bCs/>
        </w:rPr>
        <w:t>замещавшим муниципальные должности и должности</w:t>
      </w:r>
    </w:p>
    <w:p w:rsidR="00335E8E" w:rsidRPr="0060228D" w:rsidRDefault="00335E8E" w:rsidP="00335E8E">
      <w:pPr>
        <w:spacing w:line="100" w:lineRule="atLeast"/>
        <w:rPr>
          <w:b/>
          <w:bCs/>
        </w:rPr>
      </w:pPr>
      <w:r w:rsidRPr="0060228D">
        <w:rPr>
          <w:b/>
          <w:bCs/>
        </w:rPr>
        <w:t>муниципальной службы в муниципальном образовании</w:t>
      </w:r>
    </w:p>
    <w:p w:rsidR="00335E8E" w:rsidRPr="0060228D" w:rsidRDefault="00335E8E" w:rsidP="00335E8E">
      <w:pPr>
        <w:spacing w:line="100" w:lineRule="atLeast"/>
        <w:rPr>
          <w:b/>
        </w:rPr>
      </w:pPr>
      <w:r w:rsidRPr="0060228D">
        <w:rPr>
          <w:b/>
          <w:bCs/>
        </w:rPr>
        <w:t>«</w:t>
      </w:r>
      <w:r w:rsidRPr="0060228D">
        <w:rPr>
          <w:b/>
        </w:rPr>
        <w:t xml:space="preserve"> Индустриальное   сельское  поселение»</w:t>
      </w:r>
    </w:p>
    <w:p w:rsidR="00335E8E" w:rsidRPr="0060228D" w:rsidRDefault="00335E8E" w:rsidP="00335E8E">
      <w:pPr>
        <w:spacing w:line="100" w:lineRule="atLeast"/>
        <w:ind w:firstLine="709"/>
        <w:jc w:val="center"/>
        <w:rPr>
          <w:b/>
        </w:rPr>
      </w:pPr>
    </w:p>
    <w:tbl>
      <w:tblPr>
        <w:tblW w:w="0" w:type="auto"/>
        <w:tblLook w:val="01E0"/>
      </w:tblPr>
      <w:tblGrid>
        <w:gridCol w:w="3284"/>
        <w:gridCol w:w="2944"/>
        <w:gridCol w:w="3600"/>
      </w:tblGrid>
      <w:tr w:rsidR="00335E8E" w:rsidRPr="0060228D" w:rsidTr="00C82308">
        <w:trPr>
          <w:trHeight w:val="634"/>
        </w:trPr>
        <w:tc>
          <w:tcPr>
            <w:tcW w:w="3284" w:type="dxa"/>
          </w:tcPr>
          <w:p w:rsidR="00335E8E" w:rsidRPr="0060228D" w:rsidRDefault="00335E8E" w:rsidP="00C82308">
            <w:pPr>
              <w:jc w:val="center"/>
              <w:rPr>
                <w:b/>
                <w:lang w:eastAsia="hy-AM"/>
              </w:rPr>
            </w:pPr>
            <w:r w:rsidRPr="0060228D">
              <w:rPr>
                <w:b/>
                <w:lang w:eastAsia="hy-AM"/>
              </w:rPr>
              <w:lastRenderedPageBreak/>
              <w:t>Принято</w:t>
            </w:r>
          </w:p>
          <w:p w:rsidR="00335E8E" w:rsidRPr="0060228D" w:rsidRDefault="00335E8E" w:rsidP="00C82308">
            <w:pPr>
              <w:jc w:val="center"/>
              <w:rPr>
                <w:b/>
                <w:lang w:eastAsia="hy-AM"/>
              </w:rPr>
            </w:pPr>
            <w:r w:rsidRPr="0060228D">
              <w:rPr>
                <w:b/>
                <w:lang w:eastAsia="hy-AM"/>
              </w:rPr>
              <w:t xml:space="preserve">Решением Собрания депутатов                                       </w:t>
            </w:r>
          </w:p>
        </w:tc>
        <w:tc>
          <w:tcPr>
            <w:tcW w:w="2944" w:type="dxa"/>
          </w:tcPr>
          <w:p w:rsidR="00335E8E" w:rsidRPr="0060228D" w:rsidRDefault="00335E8E" w:rsidP="00C82308">
            <w:pPr>
              <w:jc w:val="center"/>
              <w:rPr>
                <w:b/>
                <w:lang w:eastAsia="hy-AM"/>
              </w:rPr>
            </w:pPr>
            <w:r w:rsidRPr="0060228D">
              <w:rPr>
                <w:b/>
                <w:lang w:eastAsia="hy-AM"/>
              </w:rPr>
              <w:t xml:space="preserve"> </w:t>
            </w:r>
          </w:p>
        </w:tc>
        <w:tc>
          <w:tcPr>
            <w:tcW w:w="3600" w:type="dxa"/>
          </w:tcPr>
          <w:p w:rsidR="00335E8E" w:rsidRPr="0060228D" w:rsidRDefault="00335E8E" w:rsidP="00C82308">
            <w:pPr>
              <w:rPr>
                <w:b/>
                <w:lang w:eastAsia="hy-AM"/>
              </w:rPr>
            </w:pPr>
            <w:r w:rsidRPr="0060228D">
              <w:rPr>
                <w:b/>
                <w:lang w:eastAsia="hy-AM"/>
              </w:rPr>
              <w:t>15 сентября 2016 года</w:t>
            </w:r>
          </w:p>
        </w:tc>
      </w:tr>
    </w:tbl>
    <w:p w:rsidR="00335E8E" w:rsidRPr="0060228D" w:rsidRDefault="00335E8E" w:rsidP="00335E8E">
      <w:pPr>
        <w:spacing w:line="100" w:lineRule="atLeast"/>
        <w:ind w:firstLine="709"/>
        <w:rPr>
          <w:b/>
        </w:rPr>
      </w:pPr>
    </w:p>
    <w:p w:rsidR="00335E8E" w:rsidRPr="0060228D" w:rsidRDefault="00335E8E" w:rsidP="00335E8E">
      <w:pPr>
        <w:spacing w:line="100" w:lineRule="atLeast"/>
        <w:ind w:firstLine="709"/>
        <w:jc w:val="both"/>
      </w:pPr>
      <w:bookmarkStart w:id="6" w:name="%25252525252525D0%252525252525259D%25252"/>
      <w:r w:rsidRPr="0060228D">
        <w:t>В соответствии с  Федеральным законом от 28.12.2013 № 400-ФЗ «О страховых пенсиях», Федеральным законом от 28.12.2013 № 424-ФЗ «О накопительной пенсии», Федеральным законом от 17.12.2001 № 173-ФЗ «О трудовых пенсиях в Российской Федерации», Областным закон</w:t>
      </w:r>
      <w:r w:rsidRPr="0060228D">
        <w:rPr>
          <w:color w:val="000000"/>
        </w:rPr>
        <w:t>о</w:t>
      </w:r>
      <w:r w:rsidRPr="0060228D">
        <w:t>м от 15.02.2008 № 872-ЗС «О муниципальной пенсии за выслугу лет лицам, замещавшим государственные должности Ростовской области и должности муниципальной гражданской службы Ростовской области» (в редакции областного закона от 25.12.2014 №300-ЗС), Уставом муниципального образования «Индустриальное   сельское поселение», в целях реализации прав муниципальных служащих в области пенсионного обеспечения Собрание депутатов Индустриального   сельского поселения</w:t>
      </w:r>
      <w:bookmarkEnd w:id="6"/>
      <w:r w:rsidRPr="0060228D">
        <w:t xml:space="preserve"> </w:t>
      </w:r>
    </w:p>
    <w:p w:rsidR="00335E8E" w:rsidRPr="0060228D" w:rsidRDefault="00335E8E" w:rsidP="00335E8E">
      <w:pPr>
        <w:spacing w:line="100" w:lineRule="atLeast"/>
        <w:ind w:firstLine="709"/>
        <w:jc w:val="both"/>
        <w:rPr>
          <w:b/>
          <w:spacing w:val="60"/>
        </w:rPr>
      </w:pPr>
      <w:r w:rsidRPr="0060228D">
        <w:t xml:space="preserve">                                           </w:t>
      </w:r>
      <w:r w:rsidRPr="0060228D">
        <w:rPr>
          <w:b/>
          <w:spacing w:val="60"/>
        </w:rPr>
        <w:t>Решило:</w:t>
      </w:r>
    </w:p>
    <w:p w:rsidR="00335E8E" w:rsidRPr="0060228D" w:rsidRDefault="00335E8E" w:rsidP="00335E8E">
      <w:pPr>
        <w:spacing w:before="100" w:beforeAutospacing="1"/>
        <w:jc w:val="both"/>
      </w:pPr>
      <w:r w:rsidRPr="0060228D">
        <w:t>1.Признать утратившими силу Решения Собрания депутатов Индустриального  сельского поселения :</w:t>
      </w:r>
    </w:p>
    <w:p w:rsidR="00335E8E" w:rsidRPr="0060228D" w:rsidRDefault="00335E8E" w:rsidP="00335E8E">
      <w:pPr>
        <w:pStyle w:val="ConsPlusNormal"/>
        <w:ind w:firstLine="0"/>
        <w:jc w:val="both"/>
        <w:rPr>
          <w:rFonts w:ascii="Times New Roman" w:hAnsi="Times New Roman" w:cs="Times New Roman"/>
          <w:sz w:val="24"/>
          <w:szCs w:val="24"/>
        </w:rPr>
      </w:pPr>
      <w:r w:rsidRPr="0060228D">
        <w:rPr>
          <w:sz w:val="24"/>
          <w:szCs w:val="24"/>
        </w:rPr>
        <w:t>-</w:t>
      </w:r>
      <w:r w:rsidRPr="0060228D">
        <w:rPr>
          <w:rFonts w:ascii="Times New Roman" w:hAnsi="Times New Roman" w:cs="Times New Roman"/>
          <w:sz w:val="24"/>
          <w:szCs w:val="24"/>
        </w:rPr>
        <w:t>от 21.09.2008 года № 60</w:t>
      </w:r>
      <w:r w:rsidRPr="0060228D">
        <w:rPr>
          <w:sz w:val="24"/>
          <w:szCs w:val="24"/>
        </w:rPr>
        <w:t xml:space="preserve"> «</w:t>
      </w:r>
      <w:r w:rsidRPr="0060228D">
        <w:rPr>
          <w:rFonts w:ascii="Times New Roman" w:hAnsi="Times New Roman" w:cs="Times New Roman"/>
          <w:sz w:val="24"/>
          <w:szCs w:val="24"/>
        </w:rPr>
        <w:t>Об утверждении Положения о порядке назначения пенсии за выслугу лет лицам,замещавшим муниципальные должности и должности муниципальной службы в</w:t>
      </w:r>
    </w:p>
    <w:p w:rsidR="00335E8E" w:rsidRPr="0060228D" w:rsidRDefault="00335E8E" w:rsidP="00335E8E">
      <w:pPr>
        <w:pStyle w:val="ConsPlusNormal"/>
        <w:ind w:firstLine="0"/>
        <w:jc w:val="both"/>
        <w:rPr>
          <w:rFonts w:ascii="Times New Roman" w:hAnsi="Times New Roman" w:cs="Times New Roman"/>
          <w:sz w:val="24"/>
          <w:szCs w:val="24"/>
        </w:rPr>
      </w:pPr>
      <w:r w:rsidRPr="0060228D">
        <w:rPr>
          <w:rFonts w:ascii="Times New Roman" w:hAnsi="Times New Roman" w:cs="Times New Roman"/>
          <w:sz w:val="24"/>
          <w:szCs w:val="24"/>
        </w:rPr>
        <w:t>органах местного самоуправления Индустриального сельского поселения»;</w:t>
      </w:r>
    </w:p>
    <w:p w:rsidR="00335E8E" w:rsidRPr="0060228D" w:rsidRDefault="00335E8E" w:rsidP="00335E8E">
      <w:pPr>
        <w:pStyle w:val="ConsPlusNormal"/>
        <w:ind w:firstLine="0"/>
        <w:jc w:val="both"/>
        <w:rPr>
          <w:rFonts w:ascii="Times New Roman" w:hAnsi="Times New Roman" w:cs="Times New Roman"/>
          <w:sz w:val="24"/>
          <w:szCs w:val="24"/>
        </w:rPr>
      </w:pPr>
    </w:p>
    <w:p w:rsidR="00335E8E" w:rsidRPr="0060228D" w:rsidRDefault="00335E8E" w:rsidP="00335E8E">
      <w:r w:rsidRPr="0060228D">
        <w:rPr>
          <w:bCs/>
        </w:rPr>
        <w:t>-от 29.05.2009 года №24 «</w:t>
      </w:r>
      <w:r w:rsidRPr="0060228D">
        <w:t>О внесении изменений в Положение о порядке назначения пенсии за выслугу лет лицам, замещавшим муниципальные должности и должности муниципальной службы в органах Администрации Индустриального сельского поселения, утвержденное решением Собрания депутатов Индустриального сельского поселения от 21.09.2008 г. № 60»;</w:t>
      </w:r>
    </w:p>
    <w:p w:rsidR="00335E8E" w:rsidRPr="0060228D" w:rsidRDefault="00335E8E" w:rsidP="00335E8E"/>
    <w:p w:rsidR="00335E8E" w:rsidRPr="0060228D" w:rsidRDefault="00335E8E" w:rsidP="00335E8E">
      <w:r w:rsidRPr="0060228D">
        <w:rPr>
          <w:bCs/>
        </w:rPr>
        <w:t>-от 20.06.2014года № 40 «</w:t>
      </w:r>
      <w:r w:rsidRPr="0060228D">
        <w:t xml:space="preserve">О внесении  изменений  в решение Собрания   депутатов Индустриального сельского поселения от 21.09.2008г. № 60 (в ред. от 29.05.2009г.) «Об утверждении Положения о порядке назначения пенсии за выслугу лет лицам, замещавшим </w:t>
      </w:r>
    </w:p>
    <w:p w:rsidR="00335E8E" w:rsidRPr="0060228D" w:rsidRDefault="00335E8E" w:rsidP="00335E8E">
      <w:r w:rsidRPr="0060228D">
        <w:t>муниципальные должности  и должности муниципальной службы в органах местного самоуправления Индустриального сельского поселения».</w:t>
      </w:r>
    </w:p>
    <w:p w:rsidR="00335E8E" w:rsidRPr="0060228D" w:rsidRDefault="00335E8E" w:rsidP="00335E8E"/>
    <w:p w:rsidR="00335E8E" w:rsidRPr="0060228D" w:rsidRDefault="00335E8E" w:rsidP="00335E8E">
      <w:pPr>
        <w:rPr>
          <w:bCs/>
        </w:rPr>
      </w:pPr>
      <w:r w:rsidRPr="0060228D">
        <w:rPr>
          <w:bCs/>
        </w:rPr>
        <w:t>2. Утвердить Положение о муниципальной пенсии за выслугу лет лицам, замещавшим муниципальные должности и должности муниципальной службы службы в муниципальном образовании «</w:t>
      </w:r>
      <w:r w:rsidRPr="0060228D">
        <w:t xml:space="preserve"> Индустриальное   сельское  поселение» </w:t>
      </w:r>
      <w:r w:rsidRPr="0060228D">
        <w:rPr>
          <w:bCs/>
        </w:rPr>
        <w:t>(Приложение №1);</w:t>
      </w:r>
    </w:p>
    <w:p w:rsidR="00335E8E" w:rsidRPr="0060228D" w:rsidRDefault="00335E8E" w:rsidP="00335E8E">
      <w:pPr>
        <w:spacing w:before="100" w:beforeAutospacing="1"/>
        <w:jc w:val="both"/>
      </w:pPr>
      <w:r w:rsidRPr="0060228D">
        <w:t>3.Настоящее решение вступает в силу с момента его  официального обнародования.</w:t>
      </w:r>
    </w:p>
    <w:p w:rsidR="00335E8E" w:rsidRPr="0060228D" w:rsidRDefault="00335E8E" w:rsidP="00335E8E">
      <w:pPr>
        <w:jc w:val="both"/>
      </w:pPr>
    </w:p>
    <w:p w:rsidR="00335E8E" w:rsidRPr="0060228D" w:rsidRDefault="00335E8E" w:rsidP="00335E8E">
      <w:pPr>
        <w:jc w:val="both"/>
      </w:pPr>
      <w:r w:rsidRPr="0060228D">
        <w:t>4.Контроль за исполнением настоящего решения оставляю за собой.</w:t>
      </w:r>
    </w:p>
    <w:p w:rsidR="00335E8E" w:rsidRPr="0060228D" w:rsidRDefault="00335E8E" w:rsidP="00335E8E">
      <w:pPr>
        <w:spacing w:line="100" w:lineRule="atLeast"/>
      </w:pPr>
      <w:r w:rsidRPr="0060228D">
        <w:t xml:space="preserve">            Глава Индустриального  </w:t>
      </w:r>
    </w:p>
    <w:p w:rsidR="00335E8E" w:rsidRPr="0060228D" w:rsidRDefault="00335E8E" w:rsidP="00335E8E">
      <w:pPr>
        <w:spacing w:line="100" w:lineRule="atLeast"/>
      </w:pPr>
      <w:r w:rsidRPr="0060228D">
        <w:t xml:space="preserve">            сельского поселения                                                    Ю.П. Луганцев</w:t>
      </w:r>
    </w:p>
    <w:p w:rsidR="00335E8E" w:rsidRPr="0060228D" w:rsidRDefault="00335E8E" w:rsidP="00335E8E">
      <w:pPr>
        <w:spacing w:line="100" w:lineRule="atLeast"/>
      </w:pPr>
    </w:p>
    <w:p w:rsidR="00335E8E" w:rsidRPr="0060228D" w:rsidRDefault="00335E8E" w:rsidP="00335E8E">
      <w:pPr>
        <w:spacing w:line="100" w:lineRule="atLeast"/>
      </w:pPr>
      <w:r w:rsidRPr="0060228D">
        <w:t xml:space="preserve">            п. Индустриальный</w:t>
      </w:r>
    </w:p>
    <w:p w:rsidR="00335E8E" w:rsidRPr="0060228D" w:rsidRDefault="00335E8E" w:rsidP="00335E8E">
      <w:pPr>
        <w:spacing w:line="100" w:lineRule="atLeast"/>
      </w:pPr>
      <w:r w:rsidRPr="0060228D">
        <w:t xml:space="preserve">                   15.09.2016г.</w:t>
      </w:r>
    </w:p>
    <w:p w:rsidR="00335E8E" w:rsidRPr="0060228D" w:rsidRDefault="00335E8E" w:rsidP="00335E8E">
      <w:pPr>
        <w:spacing w:line="100" w:lineRule="atLeast"/>
      </w:pPr>
      <w:r w:rsidRPr="0060228D">
        <w:t xml:space="preserve">                  № 103</w:t>
      </w:r>
    </w:p>
    <w:p w:rsidR="00335E8E" w:rsidRPr="0060228D" w:rsidRDefault="00335E8E" w:rsidP="00335E8E">
      <w:pPr>
        <w:spacing w:line="100" w:lineRule="atLeast"/>
      </w:pPr>
    </w:p>
    <w:p w:rsidR="00335E8E" w:rsidRPr="0060228D" w:rsidRDefault="00335E8E" w:rsidP="00335E8E">
      <w:pPr>
        <w:spacing w:line="100" w:lineRule="atLeast"/>
        <w:ind w:firstLine="709"/>
      </w:pPr>
    </w:p>
    <w:p w:rsidR="00335E8E" w:rsidRPr="0060228D" w:rsidRDefault="00335E8E" w:rsidP="00335E8E">
      <w:pPr>
        <w:spacing w:line="100" w:lineRule="atLeast"/>
        <w:ind w:firstLine="709"/>
      </w:pPr>
    </w:p>
    <w:p w:rsidR="00335E8E" w:rsidRPr="0060228D" w:rsidRDefault="00335E8E" w:rsidP="00335E8E">
      <w:pPr>
        <w:spacing w:line="100" w:lineRule="atLeast"/>
        <w:ind w:firstLine="709"/>
      </w:pPr>
    </w:p>
    <w:p w:rsidR="00335E8E" w:rsidRPr="0060228D" w:rsidRDefault="00335E8E" w:rsidP="00335E8E">
      <w:pPr>
        <w:spacing w:line="100" w:lineRule="atLeast"/>
        <w:ind w:hanging="15"/>
      </w:pPr>
    </w:p>
    <w:p w:rsidR="00335E8E" w:rsidRPr="0060228D" w:rsidRDefault="00335E8E" w:rsidP="00335E8E">
      <w:pPr>
        <w:spacing w:line="100" w:lineRule="atLeast"/>
        <w:ind w:firstLine="709"/>
      </w:pPr>
    </w:p>
    <w:p w:rsidR="00335E8E" w:rsidRPr="0060228D" w:rsidRDefault="00335E8E" w:rsidP="00335E8E">
      <w:pPr>
        <w:spacing w:line="100" w:lineRule="atLeast"/>
        <w:ind w:firstLine="709"/>
      </w:pPr>
    </w:p>
    <w:p w:rsidR="00335E8E" w:rsidRPr="0060228D" w:rsidRDefault="00335E8E" w:rsidP="00335E8E">
      <w:pPr>
        <w:spacing w:line="100" w:lineRule="atLeast"/>
        <w:ind w:firstLine="709"/>
      </w:pPr>
    </w:p>
    <w:p w:rsidR="00335E8E" w:rsidRPr="0060228D" w:rsidRDefault="00335E8E" w:rsidP="00335E8E">
      <w:pPr>
        <w:spacing w:line="100" w:lineRule="atLeast"/>
        <w:ind w:firstLine="709"/>
      </w:pPr>
    </w:p>
    <w:p w:rsidR="00335E8E" w:rsidRPr="0060228D" w:rsidRDefault="00335E8E" w:rsidP="00335E8E">
      <w:pPr>
        <w:spacing w:line="100" w:lineRule="atLeast"/>
        <w:ind w:firstLine="709"/>
      </w:pPr>
    </w:p>
    <w:p w:rsidR="00335E8E" w:rsidRPr="0060228D" w:rsidRDefault="00335E8E" w:rsidP="00335E8E">
      <w:pPr>
        <w:spacing w:line="100" w:lineRule="atLeast"/>
        <w:ind w:firstLine="709"/>
      </w:pPr>
    </w:p>
    <w:p w:rsidR="00335E8E" w:rsidRPr="0060228D" w:rsidRDefault="00335E8E" w:rsidP="00335E8E">
      <w:pPr>
        <w:spacing w:line="100" w:lineRule="atLeast"/>
        <w:ind w:firstLine="709"/>
      </w:pPr>
    </w:p>
    <w:p w:rsidR="00335E8E" w:rsidRPr="0060228D" w:rsidRDefault="00335E8E" w:rsidP="00335E8E">
      <w:pPr>
        <w:spacing w:line="100" w:lineRule="atLeast"/>
        <w:ind w:firstLine="709"/>
      </w:pPr>
    </w:p>
    <w:p w:rsidR="00335E8E" w:rsidRPr="0060228D" w:rsidRDefault="00335E8E" w:rsidP="00335E8E">
      <w:pPr>
        <w:spacing w:line="100" w:lineRule="atLeast"/>
        <w:ind w:firstLine="709"/>
      </w:pPr>
    </w:p>
    <w:p w:rsidR="00335E8E" w:rsidRPr="0060228D" w:rsidRDefault="00335E8E" w:rsidP="00335E8E">
      <w:pPr>
        <w:spacing w:line="100" w:lineRule="atLeast"/>
        <w:ind w:firstLine="709"/>
      </w:pPr>
    </w:p>
    <w:p w:rsidR="00335E8E" w:rsidRPr="0060228D" w:rsidRDefault="00335E8E" w:rsidP="00335E8E">
      <w:pPr>
        <w:spacing w:line="100" w:lineRule="atLeast"/>
        <w:ind w:firstLine="709"/>
      </w:pPr>
    </w:p>
    <w:p w:rsidR="00335E8E" w:rsidRPr="0060228D" w:rsidRDefault="00335E8E" w:rsidP="00335E8E">
      <w:pPr>
        <w:spacing w:line="100" w:lineRule="atLeast"/>
        <w:ind w:firstLine="709"/>
      </w:pPr>
    </w:p>
    <w:p w:rsidR="00335E8E" w:rsidRPr="0060228D" w:rsidRDefault="00335E8E" w:rsidP="00335E8E">
      <w:pPr>
        <w:spacing w:line="100" w:lineRule="atLeast"/>
        <w:ind w:firstLine="709"/>
      </w:pPr>
    </w:p>
    <w:p w:rsidR="00335E8E" w:rsidRPr="0060228D" w:rsidRDefault="00335E8E" w:rsidP="00335E8E">
      <w:pPr>
        <w:spacing w:line="100" w:lineRule="atLeast"/>
        <w:ind w:firstLine="709"/>
      </w:pPr>
    </w:p>
    <w:tbl>
      <w:tblPr>
        <w:tblW w:w="0" w:type="auto"/>
        <w:tblInd w:w="55" w:type="dxa"/>
        <w:tblLayout w:type="fixed"/>
        <w:tblCellMar>
          <w:top w:w="55" w:type="dxa"/>
          <w:left w:w="55" w:type="dxa"/>
          <w:bottom w:w="55" w:type="dxa"/>
          <w:right w:w="55" w:type="dxa"/>
        </w:tblCellMar>
        <w:tblLook w:val="0000"/>
      </w:tblPr>
      <w:tblGrid>
        <w:gridCol w:w="9498"/>
      </w:tblGrid>
      <w:tr w:rsidR="00335E8E" w:rsidRPr="0060228D" w:rsidTr="00C82308">
        <w:tc>
          <w:tcPr>
            <w:tcW w:w="9498" w:type="dxa"/>
          </w:tcPr>
          <w:p w:rsidR="00335E8E" w:rsidRPr="0060228D" w:rsidRDefault="00335E8E" w:rsidP="00C82308">
            <w:pPr>
              <w:snapToGrid w:val="0"/>
              <w:spacing w:line="100" w:lineRule="atLeast"/>
              <w:jc w:val="right"/>
            </w:pPr>
          </w:p>
          <w:p w:rsidR="00335E8E" w:rsidRPr="0060228D" w:rsidRDefault="00335E8E" w:rsidP="00C82308">
            <w:pPr>
              <w:snapToGrid w:val="0"/>
              <w:spacing w:line="100" w:lineRule="atLeast"/>
              <w:jc w:val="right"/>
            </w:pPr>
          </w:p>
          <w:p w:rsidR="00335E8E" w:rsidRPr="0060228D" w:rsidRDefault="00335E8E" w:rsidP="00C82308">
            <w:pPr>
              <w:snapToGrid w:val="0"/>
              <w:spacing w:line="100" w:lineRule="atLeast"/>
              <w:jc w:val="right"/>
            </w:pPr>
          </w:p>
          <w:p w:rsidR="00335E8E" w:rsidRPr="0060228D" w:rsidRDefault="00335E8E" w:rsidP="00C82308">
            <w:pPr>
              <w:snapToGrid w:val="0"/>
              <w:spacing w:line="100" w:lineRule="atLeast"/>
              <w:jc w:val="right"/>
            </w:pPr>
          </w:p>
          <w:p w:rsidR="00335E8E" w:rsidRPr="0060228D" w:rsidRDefault="00335E8E" w:rsidP="00C82308">
            <w:pPr>
              <w:snapToGrid w:val="0"/>
              <w:spacing w:line="100" w:lineRule="atLeast"/>
              <w:jc w:val="right"/>
            </w:pPr>
          </w:p>
          <w:p w:rsidR="00335E8E" w:rsidRPr="0060228D" w:rsidRDefault="00335E8E" w:rsidP="00C82308">
            <w:pPr>
              <w:snapToGrid w:val="0"/>
              <w:spacing w:line="100" w:lineRule="atLeast"/>
              <w:jc w:val="right"/>
            </w:pPr>
          </w:p>
          <w:p w:rsidR="00335E8E" w:rsidRPr="0060228D" w:rsidRDefault="00335E8E" w:rsidP="00C82308">
            <w:pPr>
              <w:snapToGrid w:val="0"/>
              <w:spacing w:line="100" w:lineRule="atLeast"/>
              <w:jc w:val="right"/>
            </w:pPr>
          </w:p>
          <w:p w:rsidR="00335E8E" w:rsidRPr="0060228D" w:rsidRDefault="00335E8E" w:rsidP="00C82308">
            <w:pPr>
              <w:snapToGrid w:val="0"/>
              <w:spacing w:line="100" w:lineRule="atLeast"/>
              <w:jc w:val="right"/>
            </w:pPr>
          </w:p>
          <w:p w:rsidR="00335E8E" w:rsidRPr="0060228D" w:rsidRDefault="00335E8E" w:rsidP="00C82308">
            <w:pPr>
              <w:snapToGrid w:val="0"/>
              <w:spacing w:line="100" w:lineRule="atLeast"/>
              <w:jc w:val="right"/>
            </w:pPr>
          </w:p>
          <w:p w:rsidR="00335E8E" w:rsidRPr="0060228D" w:rsidRDefault="00335E8E" w:rsidP="00C82308">
            <w:pPr>
              <w:snapToGrid w:val="0"/>
              <w:spacing w:line="100" w:lineRule="atLeast"/>
              <w:jc w:val="right"/>
            </w:pPr>
          </w:p>
          <w:p w:rsidR="00335E8E" w:rsidRPr="0060228D" w:rsidRDefault="00335E8E" w:rsidP="00C82308">
            <w:pPr>
              <w:snapToGrid w:val="0"/>
              <w:spacing w:line="100" w:lineRule="atLeast"/>
              <w:jc w:val="right"/>
            </w:pPr>
          </w:p>
          <w:p w:rsidR="00335E8E" w:rsidRPr="0060228D" w:rsidRDefault="00335E8E" w:rsidP="00C82308">
            <w:pPr>
              <w:snapToGrid w:val="0"/>
              <w:spacing w:line="100" w:lineRule="atLeast"/>
              <w:jc w:val="right"/>
            </w:pPr>
          </w:p>
          <w:p w:rsidR="00335E8E" w:rsidRPr="0060228D" w:rsidRDefault="00335E8E" w:rsidP="00C82308">
            <w:pPr>
              <w:snapToGrid w:val="0"/>
              <w:spacing w:line="100" w:lineRule="atLeast"/>
              <w:jc w:val="right"/>
            </w:pPr>
          </w:p>
          <w:p w:rsidR="00335E8E" w:rsidRPr="0060228D" w:rsidRDefault="00335E8E" w:rsidP="00C82308">
            <w:pPr>
              <w:snapToGrid w:val="0"/>
              <w:spacing w:line="100" w:lineRule="atLeast"/>
              <w:jc w:val="right"/>
            </w:pPr>
          </w:p>
          <w:p w:rsidR="00335E8E" w:rsidRPr="0060228D" w:rsidRDefault="00335E8E" w:rsidP="00C82308">
            <w:pPr>
              <w:snapToGrid w:val="0"/>
              <w:spacing w:line="100" w:lineRule="atLeast"/>
            </w:pPr>
          </w:p>
          <w:p w:rsidR="00335E8E" w:rsidRPr="0060228D" w:rsidRDefault="00335E8E" w:rsidP="00C82308">
            <w:pPr>
              <w:snapToGrid w:val="0"/>
              <w:spacing w:line="100" w:lineRule="atLeast"/>
            </w:pPr>
          </w:p>
          <w:p w:rsidR="001F5E17" w:rsidRPr="0060228D" w:rsidRDefault="001F5E17" w:rsidP="00FF287B">
            <w:pPr>
              <w:snapToGrid w:val="0"/>
              <w:spacing w:line="100" w:lineRule="atLeast"/>
            </w:pPr>
          </w:p>
          <w:p w:rsidR="001F5E17" w:rsidRPr="0060228D" w:rsidRDefault="001F5E17" w:rsidP="00C82308">
            <w:pPr>
              <w:snapToGrid w:val="0"/>
              <w:spacing w:line="100" w:lineRule="atLeast"/>
              <w:jc w:val="right"/>
            </w:pPr>
          </w:p>
          <w:p w:rsidR="00335E8E" w:rsidRPr="0060228D" w:rsidRDefault="00335E8E" w:rsidP="00FF287B">
            <w:pPr>
              <w:snapToGrid w:val="0"/>
              <w:jc w:val="right"/>
            </w:pPr>
            <w:r w:rsidRPr="0060228D">
              <w:t xml:space="preserve"> Приложение №1</w:t>
            </w:r>
          </w:p>
          <w:p w:rsidR="00335E8E" w:rsidRPr="0060228D" w:rsidRDefault="00335E8E" w:rsidP="00FF287B">
            <w:pPr>
              <w:ind w:hanging="55"/>
              <w:jc w:val="right"/>
            </w:pPr>
            <w:r w:rsidRPr="0060228D">
              <w:t xml:space="preserve">                                                     </w:t>
            </w:r>
            <w:r w:rsidR="00FF287B" w:rsidRPr="0060228D">
              <w:t xml:space="preserve">       к решению Собрания     депутатов</w:t>
            </w:r>
            <w:r w:rsidRPr="0060228D">
              <w:t xml:space="preserve">                                                                                                       Индустриального  сельского поселения</w:t>
            </w:r>
          </w:p>
          <w:p w:rsidR="00335E8E" w:rsidRPr="0060228D" w:rsidRDefault="00335E8E" w:rsidP="00FF287B">
            <w:pPr>
              <w:tabs>
                <w:tab w:val="left" w:pos="6136"/>
              </w:tabs>
              <w:ind w:firstLine="709"/>
              <w:jc w:val="right"/>
            </w:pPr>
            <w:r w:rsidRPr="0060228D">
              <w:t xml:space="preserve">                                                                       </w:t>
            </w:r>
            <w:r w:rsidR="00FF287B" w:rsidRPr="0060228D">
              <w:t xml:space="preserve">                   </w:t>
            </w:r>
            <w:r w:rsidRPr="0060228D">
              <w:t>от        15.09 .2016                   № 103</w:t>
            </w:r>
          </w:p>
        </w:tc>
      </w:tr>
    </w:tbl>
    <w:p w:rsidR="00335E8E" w:rsidRPr="0060228D" w:rsidRDefault="00335E8E" w:rsidP="00335E8E">
      <w:pPr>
        <w:shd w:val="clear" w:color="auto" w:fill="FFFFFF"/>
        <w:spacing w:line="100" w:lineRule="atLeast"/>
        <w:ind w:firstLine="709"/>
        <w:jc w:val="center"/>
      </w:pPr>
    </w:p>
    <w:p w:rsidR="00335E8E" w:rsidRPr="0060228D" w:rsidRDefault="00335E8E" w:rsidP="00335E8E">
      <w:pPr>
        <w:shd w:val="clear" w:color="auto" w:fill="FFFFFF"/>
        <w:spacing w:line="100" w:lineRule="atLeast"/>
        <w:ind w:firstLine="709"/>
        <w:jc w:val="center"/>
      </w:pPr>
      <w:r w:rsidRPr="0060228D">
        <w:t>ПОЛОЖЕНИЕ</w:t>
      </w:r>
    </w:p>
    <w:p w:rsidR="00335E8E" w:rsidRPr="0060228D" w:rsidRDefault="00335E8E" w:rsidP="00335E8E">
      <w:pPr>
        <w:pStyle w:val="ConsPlusNormal"/>
        <w:jc w:val="center"/>
        <w:rPr>
          <w:rFonts w:ascii="Times New Roman" w:hAnsi="Times New Roman" w:cs="Times New Roman"/>
          <w:sz w:val="24"/>
          <w:szCs w:val="24"/>
        </w:rPr>
      </w:pPr>
      <w:r w:rsidRPr="0060228D">
        <w:rPr>
          <w:rFonts w:ascii="Times New Roman" w:hAnsi="Times New Roman" w:cs="Times New Roman"/>
          <w:sz w:val="24"/>
          <w:szCs w:val="24"/>
        </w:rPr>
        <w:t xml:space="preserve">о муниципальной пенсии за выслугу лет лицам, </w:t>
      </w:r>
    </w:p>
    <w:p w:rsidR="00335E8E" w:rsidRPr="0060228D" w:rsidRDefault="00335E8E" w:rsidP="00335E8E">
      <w:pPr>
        <w:pStyle w:val="ConsPlusNormal"/>
        <w:jc w:val="center"/>
        <w:rPr>
          <w:rFonts w:ascii="Times New Roman" w:hAnsi="Times New Roman" w:cs="Times New Roman"/>
          <w:sz w:val="24"/>
          <w:szCs w:val="24"/>
        </w:rPr>
      </w:pPr>
      <w:r w:rsidRPr="0060228D">
        <w:rPr>
          <w:rFonts w:ascii="Times New Roman" w:hAnsi="Times New Roman" w:cs="Times New Roman"/>
          <w:sz w:val="24"/>
          <w:szCs w:val="24"/>
        </w:rPr>
        <w:t>замещавшим муниципальные должности и должности</w:t>
      </w:r>
    </w:p>
    <w:p w:rsidR="00335E8E" w:rsidRPr="0060228D" w:rsidRDefault="00335E8E" w:rsidP="00335E8E">
      <w:pPr>
        <w:pStyle w:val="ConsPlusNormal"/>
        <w:jc w:val="center"/>
        <w:rPr>
          <w:rFonts w:ascii="Times New Roman" w:hAnsi="Times New Roman" w:cs="Times New Roman"/>
          <w:sz w:val="24"/>
          <w:szCs w:val="24"/>
        </w:rPr>
      </w:pPr>
      <w:r w:rsidRPr="0060228D">
        <w:rPr>
          <w:rFonts w:ascii="Times New Roman" w:hAnsi="Times New Roman" w:cs="Times New Roman"/>
          <w:sz w:val="24"/>
          <w:szCs w:val="24"/>
        </w:rPr>
        <w:t xml:space="preserve"> муниципальной службы в муниципальном образовании «Индустриальное  сельское  поселение»</w:t>
      </w:r>
    </w:p>
    <w:p w:rsidR="00335E8E" w:rsidRPr="0060228D" w:rsidRDefault="00335E8E" w:rsidP="00335E8E">
      <w:pPr>
        <w:pStyle w:val="ConsPlusNormal"/>
        <w:ind w:firstLine="540"/>
        <w:jc w:val="both"/>
        <w:rPr>
          <w:rFonts w:ascii="Times New Roman" w:hAnsi="Times New Roman" w:cs="Times New Roman"/>
          <w:sz w:val="24"/>
          <w:szCs w:val="24"/>
        </w:rPr>
      </w:pPr>
      <w:bookmarkStart w:id="7" w:name="Par36"/>
      <w:bookmarkStart w:id="8" w:name="Par48"/>
      <w:bookmarkEnd w:id="7"/>
      <w:bookmarkEnd w:id="8"/>
    </w:p>
    <w:p w:rsidR="00335E8E" w:rsidRPr="0060228D" w:rsidRDefault="00335E8E" w:rsidP="00335E8E">
      <w:pPr>
        <w:pStyle w:val="ConsPlusNormal"/>
        <w:ind w:firstLine="0"/>
        <w:jc w:val="both"/>
        <w:rPr>
          <w:rFonts w:ascii="Times New Roman" w:hAnsi="Times New Roman" w:cs="Times New Roman"/>
          <w:sz w:val="24"/>
          <w:szCs w:val="24"/>
        </w:rPr>
      </w:pPr>
      <w:r w:rsidRPr="0060228D">
        <w:rPr>
          <w:rFonts w:ascii="Times New Roman" w:hAnsi="Times New Roman" w:cs="Times New Roman"/>
          <w:sz w:val="24"/>
          <w:szCs w:val="24"/>
        </w:rPr>
        <w:t>Статья 1. Лица, имеющие право на муниципальную пенсию за выслугу лет</w:t>
      </w:r>
    </w:p>
    <w:p w:rsidR="00335E8E" w:rsidRPr="0060228D" w:rsidRDefault="00335E8E" w:rsidP="00335E8E">
      <w:pPr>
        <w:ind w:firstLine="720"/>
        <w:jc w:val="both"/>
      </w:pPr>
    </w:p>
    <w:p w:rsidR="00335E8E" w:rsidRPr="0060228D" w:rsidRDefault="00335E8E" w:rsidP="00335E8E">
      <w:pPr>
        <w:ind w:left="-142" w:firstLine="862"/>
        <w:jc w:val="both"/>
      </w:pPr>
      <w:r w:rsidRPr="0060228D">
        <w:t>1.Право на муниципальную пенсию за выслугу лет в соответствии с Уставом муниципального образования «Индустриальное  сельское поселение» и настоящим Положением имеют лица, замещавшие на 1января 2006 года и (или) позднее:</w:t>
      </w:r>
    </w:p>
    <w:p w:rsidR="00335E8E" w:rsidRPr="0060228D" w:rsidRDefault="00335E8E" w:rsidP="00335E8E">
      <w:pPr>
        <w:ind w:firstLine="720"/>
        <w:jc w:val="both"/>
      </w:pPr>
      <w:bookmarkStart w:id="9" w:name="sub_1011"/>
      <w:r w:rsidRPr="0060228D">
        <w:t>1.1. Муниципальные должности на профессиональной постоянной основе не менее пяти лет и (или)  должности   в муниципальном образовании «Индустриальное  сельское  поселение» получавшие денежное вознаграждение за счет средств бюджета Индустриального  сельского поселения, освобожденные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rsidR="00335E8E" w:rsidRPr="0060228D" w:rsidRDefault="00335E8E" w:rsidP="00335E8E">
      <w:pPr>
        <w:numPr>
          <w:ilvl w:val="1"/>
          <w:numId w:val="17"/>
        </w:numPr>
        <w:suppressAutoHyphens/>
        <w:ind w:left="0" w:firstLine="855"/>
        <w:jc w:val="both"/>
      </w:pPr>
      <w:bookmarkStart w:id="10" w:name="sub_1012"/>
      <w:bookmarkEnd w:id="9"/>
      <w:r w:rsidRPr="0060228D">
        <w:t xml:space="preserve"> Должности муниципальной службы муниципального образования «Индустриальное  сельское  поселение» имеющие стаж муниципальной службы, дающий право на муниципальную пенсию за выслугу лет, не менее 15 лет, и уволившиеся с муниципальной службы,  </w:t>
      </w:r>
      <w:r w:rsidRPr="0060228D">
        <w:rPr>
          <w:bCs/>
        </w:rPr>
        <w:t xml:space="preserve">за исключением случаев расторжения или прекращения трудового договора по основаниям, предусмотренным пунктами 2-4 части 1 статьи 19 </w:t>
      </w:r>
      <w:r w:rsidRPr="0060228D">
        <w:t xml:space="preserve">Федерального закона от 2 марта 2007 года № 25-ФЗ «О муниципальной службе в Российской Федерации», статьей 71, пунктами 5-7 и 9-11 части первой статьи 81, пунктами 4, 8 и 11 части первой статьи 83, статьей 84 Трудового кодекса Российской Федерации </w:t>
      </w:r>
      <w:bookmarkEnd w:id="10"/>
      <w:r w:rsidRPr="0060228D">
        <w:t>.</w:t>
      </w:r>
    </w:p>
    <w:p w:rsidR="00335E8E" w:rsidRPr="0060228D" w:rsidRDefault="00335E8E" w:rsidP="00335E8E">
      <w:pPr>
        <w:ind w:firstLine="855"/>
        <w:jc w:val="both"/>
      </w:pPr>
      <w:bookmarkStart w:id="11" w:name="Par54"/>
      <w:bookmarkEnd w:id="11"/>
    </w:p>
    <w:p w:rsidR="00335E8E" w:rsidRPr="0060228D" w:rsidRDefault="00335E8E" w:rsidP="00335E8E">
      <w:pPr>
        <w:ind w:firstLine="855"/>
        <w:jc w:val="both"/>
      </w:pPr>
      <w:r w:rsidRPr="0060228D">
        <w:lastRenderedPageBreak/>
        <w:t>2. Для лиц, указанных в пункте 1.2 части 1 на</w:t>
      </w:r>
      <w:r w:rsidRPr="0060228D">
        <w:rPr>
          <w:color w:val="000000"/>
        </w:rPr>
        <w:t>с</w:t>
      </w:r>
      <w:r w:rsidRPr="0060228D">
        <w:t>тоящей статьи, право на муниципальную пенсию за выслугу лет определяется по основанию последнего увольнения с муниципальной службы.</w:t>
      </w:r>
    </w:p>
    <w:p w:rsidR="00335E8E" w:rsidRPr="0060228D" w:rsidRDefault="00335E8E" w:rsidP="00335E8E">
      <w:pPr>
        <w:pStyle w:val="ConsPlusNormal"/>
        <w:ind w:firstLine="540"/>
        <w:jc w:val="both"/>
        <w:rPr>
          <w:rFonts w:ascii="Times New Roman" w:hAnsi="Times New Roman" w:cs="Times New Roman"/>
          <w:sz w:val="24"/>
          <w:szCs w:val="24"/>
        </w:rPr>
      </w:pPr>
    </w:p>
    <w:p w:rsidR="00335E8E" w:rsidRPr="0060228D" w:rsidRDefault="00335E8E" w:rsidP="00335E8E">
      <w:pPr>
        <w:pStyle w:val="ConsPlusNormal"/>
        <w:ind w:firstLine="0"/>
        <w:jc w:val="both"/>
        <w:rPr>
          <w:rFonts w:ascii="Times New Roman" w:hAnsi="Times New Roman" w:cs="Times New Roman"/>
          <w:sz w:val="24"/>
          <w:szCs w:val="24"/>
        </w:rPr>
      </w:pPr>
      <w:r w:rsidRPr="0060228D">
        <w:rPr>
          <w:rFonts w:ascii="Times New Roman" w:hAnsi="Times New Roman" w:cs="Times New Roman"/>
          <w:sz w:val="24"/>
          <w:szCs w:val="24"/>
        </w:rPr>
        <w:t>Статья 2. Стаж муниципальной службы, дающий право на муниципальную пенсию за выслугу лет</w:t>
      </w:r>
    </w:p>
    <w:p w:rsidR="00335E8E" w:rsidRPr="0060228D" w:rsidRDefault="00335E8E" w:rsidP="00335E8E">
      <w:pPr>
        <w:pStyle w:val="ConsPlusNormal"/>
        <w:ind w:firstLine="540"/>
        <w:jc w:val="both"/>
        <w:rPr>
          <w:rFonts w:ascii="Times New Roman" w:hAnsi="Times New Roman" w:cs="Times New Roman"/>
          <w:sz w:val="24"/>
          <w:szCs w:val="24"/>
        </w:rPr>
      </w:pPr>
    </w:p>
    <w:p w:rsidR="00335E8E" w:rsidRPr="0060228D" w:rsidRDefault="00335E8E" w:rsidP="00335E8E">
      <w:pPr>
        <w:ind w:firstLine="720"/>
        <w:jc w:val="both"/>
      </w:pPr>
      <w:r w:rsidRPr="0060228D">
        <w:t>1. В стаж муниципальной службы, дающий право на муниципальную пенсию за выслугу лет, включаются периоды службы (работы), которые в соответствии с Федеральным законом от 15 декабря 2001 года N 166-ФЗ "О государственном пенсионном обеспечении в Российской Федерации" включаются в стаж муниципальной службы для назначения пенсии за выслугу лет федеральных государственных гражданских служащих,  Указом  Президента Российской Федерации от 20.09.2010 №1141 «О перечне должностей, периоды службы (работы) в которых включаются в стаж муниципальной службы для назначения пенсии за выслугу лет федеральных государственных служащих».</w:t>
      </w:r>
    </w:p>
    <w:p w:rsidR="00335E8E" w:rsidRPr="0060228D" w:rsidRDefault="00335E8E" w:rsidP="00335E8E">
      <w:pPr>
        <w:autoSpaceDE w:val="0"/>
        <w:ind w:firstLine="855"/>
        <w:jc w:val="both"/>
      </w:pPr>
      <w:r w:rsidRPr="0060228D">
        <w:t>В стаж муниципальной службы</w:t>
      </w:r>
      <w:r w:rsidRPr="0060228D">
        <w:rPr>
          <w:bCs/>
        </w:rPr>
        <w:t xml:space="preserve">, дающий право на </w:t>
      </w:r>
      <w:r w:rsidRPr="0060228D">
        <w:t>муниципальную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 с 1 января 1992 года до вступления в силу Областного закона от 29 декабря 1997 года № 56-ЗС «О Реестре муниципальных должностей, должностей муниципальной службы в Ростовской области» -15 января 1998 года.</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Включение в стаж муниципальной службы, дающий право на муниципальную пенсию за выслугу лет, иных периодов службы (работы) осуществляется в соответствии с действующим законодательством.</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Периоды службы (работы), включаемые в стаж муниципальной службы, дающий право на муниципальную пенсию за выслугу лет, суммируются.</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2. В порядке, установленном статьями 6 и 7 настоящего решения, в стаж муниципальной службы, дающий право на муниципальную пенсию за выслугу лет, могут быть включены в части, не достающей до 15 лет, но в совокупности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335E8E" w:rsidRPr="0060228D" w:rsidRDefault="00335E8E" w:rsidP="00335E8E">
      <w:pPr>
        <w:pStyle w:val="ConsPlusNormal"/>
        <w:ind w:firstLine="855"/>
        <w:jc w:val="both"/>
        <w:rPr>
          <w:rFonts w:ascii="Times New Roman" w:hAnsi="Times New Roman" w:cs="Times New Roman"/>
          <w:sz w:val="24"/>
          <w:szCs w:val="24"/>
        </w:rPr>
      </w:pPr>
    </w:p>
    <w:p w:rsidR="00335E8E" w:rsidRPr="0060228D" w:rsidRDefault="00335E8E" w:rsidP="00335E8E">
      <w:pPr>
        <w:pStyle w:val="ConsPlusNormal"/>
        <w:ind w:firstLine="0"/>
        <w:jc w:val="both"/>
        <w:rPr>
          <w:rFonts w:ascii="Times New Roman" w:hAnsi="Times New Roman" w:cs="Times New Roman"/>
          <w:sz w:val="24"/>
          <w:szCs w:val="24"/>
        </w:rPr>
      </w:pPr>
      <w:bookmarkStart w:id="12" w:name="Par74"/>
      <w:bookmarkEnd w:id="12"/>
      <w:r w:rsidRPr="0060228D">
        <w:rPr>
          <w:rFonts w:ascii="Times New Roman" w:hAnsi="Times New Roman" w:cs="Times New Roman"/>
          <w:sz w:val="24"/>
          <w:szCs w:val="24"/>
        </w:rPr>
        <w:t>Статья 3. Условия назначения муниципальной пенсии за выслугу лет</w:t>
      </w:r>
    </w:p>
    <w:p w:rsidR="00335E8E" w:rsidRPr="0060228D" w:rsidRDefault="00335E8E" w:rsidP="00335E8E">
      <w:pPr>
        <w:pStyle w:val="ConsPlusNormal"/>
        <w:ind w:firstLine="540"/>
        <w:jc w:val="both"/>
        <w:rPr>
          <w:rFonts w:ascii="Times New Roman" w:hAnsi="Times New Roman" w:cs="Times New Roman"/>
          <w:sz w:val="24"/>
          <w:szCs w:val="24"/>
        </w:rPr>
      </w:pPr>
    </w:p>
    <w:p w:rsidR="00335E8E" w:rsidRPr="0060228D" w:rsidRDefault="00335E8E" w:rsidP="00335E8E">
      <w:pPr>
        <w:pStyle w:val="ConsPlusNormal"/>
        <w:ind w:firstLine="855"/>
        <w:jc w:val="both"/>
        <w:rPr>
          <w:rFonts w:ascii="Times New Roman" w:hAnsi="Times New Roman" w:cs="Times New Roman"/>
          <w:sz w:val="24"/>
          <w:szCs w:val="24"/>
        </w:rPr>
      </w:pPr>
      <w:bookmarkStart w:id="13" w:name="Par76"/>
      <w:bookmarkEnd w:id="13"/>
      <w:r w:rsidRPr="0060228D">
        <w:rPr>
          <w:rFonts w:ascii="Times New Roman" w:hAnsi="Times New Roman" w:cs="Times New Roman"/>
          <w:sz w:val="24"/>
          <w:szCs w:val="24"/>
        </w:rPr>
        <w:t>1. Муниципальная пенсия за выслугу лет назначается:</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1) к страховой пенсии по старости или страховой пенсии по инвалидности, назначенной в соответствии с Федеральным законом от 28.12.2013 № 400-ФЗ «О страховых пенсиях» (далее – Федеральный закон «О страховых пенсиях»);</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2) к пенсии, назначенной в соответствии с законом Российской Федерации от 19 апреля 1991 года N 1032-1 "О занятости населения в Российской Федерации".</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 xml:space="preserve">2. Лицу, получающему пенсию, не указанную в части 1 настоящей статьи, муниципальная пенсия за выслугу лет может быть назначена после перехода на указанную в </w:t>
      </w:r>
      <w:hyperlink w:anchor="Par76" w:history="1">
        <w:r w:rsidRPr="0060228D">
          <w:rPr>
            <w:rStyle w:val="a7"/>
            <w:rFonts w:ascii="Times New Roman" w:hAnsi="Times New Roman"/>
            <w:color w:val="000000"/>
            <w:sz w:val="24"/>
            <w:szCs w:val="24"/>
          </w:rPr>
          <w:t>части 1</w:t>
        </w:r>
      </w:hyperlink>
      <w:r w:rsidRPr="0060228D">
        <w:rPr>
          <w:rFonts w:ascii="Times New Roman" w:hAnsi="Times New Roman" w:cs="Times New Roman"/>
          <w:sz w:val="24"/>
          <w:szCs w:val="24"/>
        </w:rPr>
        <w:t xml:space="preserve"> настоящей статьи пенсию.</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3. Муниципальная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других муниципальных образований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335E8E" w:rsidRPr="0060228D" w:rsidRDefault="00335E8E" w:rsidP="00335E8E">
      <w:pPr>
        <w:pStyle w:val="ConsPlusNormal"/>
        <w:ind w:firstLine="540"/>
        <w:jc w:val="both"/>
        <w:rPr>
          <w:rFonts w:ascii="Times New Roman" w:hAnsi="Times New Roman" w:cs="Times New Roman"/>
          <w:sz w:val="24"/>
          <w:szCs w:val="24"/>
        </w:rPr>
      </w:pPr>
    </w:p>
    <w:p w:rsidR="00335E8E" w:rsidRPr="0060228D" w:rsidRDefault="00335E8E" w:rsidP="00335E8E">
      <w:pPr>
        <w:pStyle w:val="ConsPlusNormal"/>
        <w:ind w:firstLine="0"/>
        <w:jc w:val="both"/>
        <w:rPr>
          <w:rFonts w:ascii="Times New Roman" w:hAnsi="Times New Roman" w:cs="Times New Roman"/>
          <w:sz w:val="24"/>
          <w:szCs w:val="24"/>
        </w:rPr>
      </w:pPr>
      <w:bookmarkStart w:id="14" w:name="Par83"/>
      <w:bookmarkEnd w:id="14"/>
      <w:r w:rsidRPr="0060228D">
        <w:rPr>
          <w:rFonts w:ascii="Times New Roman" w:hAnsi="Times New Roman" w:cs="Times New Roman"/>
          <w:sz w:val="24"/>
          <w:szCs w:val="24"/>
        </w:rPr>
        <w:t>Статья 4. Размер муниципальной пенсии за выслугу лет</w:t>
      </w:r>
    </w:p>
    <w:p w:rsidR="00335E8E" w:rsidRPr="0060228D" w:rsidRDefault="00335E8E" w:rsidP="00335E8E">
      <w:pPr>
        <w:pStyle w:val="ConsPlusNormal"/>
        <w:ind w:firstLine="540"/>
        <w:jc w:val="both"/>
        <w:rPr>
          <w:rFonts w:ascii="Times New Roman" w:hAnsi="Times New Roman" w:cs="Times New Roman"/>
          <w:sz w:val="24"/>
          <w:szCs w:val="24"/>
        </w:rPr>
      </w:pP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 xml:space="preserve">1. Муниципальная пенсия за выслугу лет назначается в таком размере, чтобы сумма пенсии (с учетом фиксированной выплаты к страховой пенсии и повышений фиксированной </w:t>
      </w:r>
      <w:r w:rsidRPr="0060228D">
        <w:rPr>
          <w:rFonts w:ascii="Times New Roman" w:hAnsi="Times New Roman" w:cs="Times New Roman"/>
          <w:sz w:val="24"/>
          <w:szCs w:val="24"/>
        </w:rPr>
        <w:lastRenderedPageBreak/>
        <w:t>выплаты к страховой пенсии), к которой назначена муниципальная пенсия за выслугу лет, и муниципальной пенсии за выслугу лет составляла для:</w:t>
      </w:r>
    </w:p>
    <w:p w:rsidR="00335E8E" w:rsidRPr="0060228D" w:rsidRDefault="00335E8E" w:rsidP="00335E8E">
      <w:pPr>
        <w:autoSpaceDE w:val="0"/>
        <w:ind w:firstLine="855"/>
        <w:jc w:val="both"/>
      </w:pPr>
      <w:r w:rsidRPr="0060228D">
        <w:t>1) лиц, замещавших муниципальные должности не менее 5 лет, 45 процентов их среднемесячного денежного содержания, свыше 5 лет – 75 процентов среднемесячного денежного содержания;</w:t>
      </w:r>
    </w:p>
    <w:p w:rsidR="00335E8E" w:rsidRPr="0060228D" w:rsidRDefault="00335E8E" w:rsidP="00335E8E">
      <w:pPr>
        <w:pStyle w:val="ConsPlusNormal"/>
        <w:ind w:firstLine="855"/>
        <w:jc w:val="both"/>
        <w:rPr>
          <w:rFonts w:ascii="Times New Roman" w:hAnsi="Times New Roman" w:cs="Times New Roman"/>
          <w:color w:val="000000"/>
          <w:sz w:val="24"/>
          <w:szCs w:val="24"/>
        </w:rPr>
      </w:pPr>
      <w:bookmarkStart w:id="15" w:name="Par88"/>
      <w:bookmarkEnd w:id="15"/>
      <w:r w:rsidRPr="0060228D">
        <w:rPr>
          <w:rFonts w:ascii="Times New Roman" w:hAnsi="Times New Roman" w:cs="Times New Roman"/>
          <w:sz w:val="24"/>
          <w:szCs w:val="24"/>
        </w:rPr>
        <w:t>2) лиц, замещавших должности муниципальной службы, - 45 процентов их среднемесячного денежного содержания, определенного в соответствии</w:t>
      </w:r>
      <w:r w:rsidRPr="0060228D">
        <w:rPr>
          <w:rFonts w:ascii="Times New Roman" w:hAnsi="Times New Roman" w:cs="Times New Roman"/>
          <w:color w:val="000000"/>
          <w:sz w:val="24"/>
          <w:szCs w:val="24"/>
        </w:rPr>
        <w:t xml:space="preserve"> со статьей 5 настоящего Положения.</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1.1. При определении размера муниципальной пенсии за выслугу лет не учитываются суммы, предусмотренные пунктом 3 статьи 14 Федерального закона от 15.12.2001 № 166-ФЗ «О государственном пенсионном обеспечении в Российской Федерации».</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2. В случае если лицу в соответствии с федеральным законом назначены две пенсии, то при определении размера муниципальной пенсии за выслугу лет учитывается общая сумма двух пенсий.</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3. Размер муниципальной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335E8E" w:rsidRPr="0060228D" w:rsidRDefault="00335E8E" w:rsidP="00335E8E">
      <w:pPr>
        <w:pStyle w:val="ConsPlusNormal"/>
        <w:ind w:firstLine="540"/>
        <w:jc w:val="both"/>
        <w:rPr>
          <w:rFonts w:ascii="Times New Roman" w:hAnsi="Times New Roman" w:cs="Times New Roman"/>
          <w:sz w:val="24"/>
          <w:szCs w:val="24"/>
        </w:rPr>
      </w:pPr>
      <w:bookmarkStart w:id="16" w:name="Par93"/>
      <w:bookmarkEnd w:id="16"/>
    </w:p>
    <w:p w:rsidR="00335E8E" w:rsidRPr="0060228D" w:rsidRDefault="00335E8E" w:rsidP="00335E8E">
      <w:pPr>
        <w:pStyle w:val="ConsPlusNormal"/>
        <w:ind w:firstLine="0"/>
        <w:jc w:val="both"/>
        <w:rPr>
          <w:rFonts w:ascii="Times New Roman" w:hAnsi="Times New Roman" w:cs="Times New Roman"/>
          <w:sz w:val="24"/>
          <w:szCs w:val="24"/>
        </w:rPr>
      </w:pPr>
      <w:r w:rsidRPr="0060228D">
        <w:rPr>
          <w:rFonts w:ascii="Times New Roman" w:hAnsi="Times New Roman" w:cs="Times New Roman"/>
          <w:sz w:val="24"/>
          <w:szCs w:val="24"/>
        </w:rPr>
        <w:t>Статья 5. Порядок определения размера муниципальной пенсии за выслугу лет</w:t>
      </w:r>
    </w:p>
    <w:p w:rsidR="00335E8E" w:rsidRPr="0060228D" w:rsidRDefault="00335E8E" w:rsidP="00335E8E">
      <w:pPr>
        <w:pStyle w:val="ConsPlusNormal"/>
        <w:ind w:firstLine="540"/>
        <w:jc w:val="both"/>
        <w:rPr>
          <w:rFonts w:ascii="Times New Roman" w:hAnsi="Times New Roman" w:cs="Times New Roman"/>
          <w:sz w:val="24"/>
          <w:szCs w:val="24"/>
        </w:rPr>
      </w:pPr>
    </w:p>
    <w:p w:rsidR="00335E8E" w:rsidRPr="0060228D" w:rsidRDefault="00335E8E" w:rsidP="00335E8E">
      <w:pPr>
        <w:pStyle w:val="ConsPlusNormal"/>
        <w:ind w:firstLine="855"/>
        <w:jc w:val="both"/>
        <w:rPr>
          <w:rFonts w:ascii="Times New Roman" w:hAnsi="Times New Roman" w:cs="Times New Roman"/>
          <w:sz w:val="24"/>
          <w:szCs w:val="24"/>
        </w:rPr>
      </w:pPr>
      <w:bookmarkStart w:id="17" w:name="Par95"/>
      <w:bookmarkEnd w:id="17"/>
      <w:r w:rsidRPr="0060228D">
        <w:rPr>
          <w:rFonts w:ascii="Times New Roman" w:hAnsi="Times New Roman" w:cs="Times New Roman"/>
          <w:sz w:val="24"/>
          <w:szCs w:val="24"/>
        </w:rPr>
        <w:t>1. Размер муниципальной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Федеральным законом «О страховых пенсиях» (дававшего право на трудовую пенсию по старости в соответствии с Федеральным законом от 17.12.2001 № 173-ФЗ «О трудовых пенсиях в Российской Федерации») право на трудовую пенсию по старости.</w:t>
      </w:r>
    </w:p>
    <w:p w:rsidR="00335E8E" w:rsidRPr="0060228D" w:rsidRDefault="00335E8E" w:rsidP="00335E8E">
      <w:pPr>
        <w:autoSpaceDE w:val="0"/>
        <w:ind w:firstLine="855"/>
        <w:jc w:val="both"/>
      </w:pPr>
      <w:r w:rsidRPr="0060228D">
        <w:t xml:space="preserve">2. В состав денежного содержания, учитываемого для определения размера муниципальной пенсии за выслугу лет, включаются следующие выплаты: </w:t>
      </w:r>
    </w:p>
    <w:p w:rsidR="00335E8E" w:rsidRPr="0060228D" w:rsidRDefault="00335E8E" w:rsidP="00335E8E">
      <w:pPr>
        <w:autoSpaceDE w:val="0"/>
        <w:ind w:firstLine="855"/>
        <w:jc w:val="both"/>
      </w:pPr>
      <w:r w:rsidRPr="0060228D">
        <w:t>1) должностной оклад лица, замещающего муниципальную должность, (муниципального служащего) в соответствии с замещаемой им муниципальной должностью (должностью муниципальной службы) (далее - должностной оклад);</w:t>
      </w:r>
    </w:p>
    <w:p w:rsidR="00335E8E" w:rsidRPr="0060228D" w:rsidRDefault="00335E8E" w:rsidP="00335E8E">
      <w:pPr>
        <w:autoSpaceDE w:val="0"/>
        <w:ind w:firstLine="855"/>
        <w:jc w:val="both"/>
      </w:pPr>
      <w:r w:rsidRPr="0060228D">
        <w:t>2) ежемесячное денежное поощрение;</w:t>
      </w:r>
    </w:p>
    <w:p w:rsidR="00335E8E" w:rsidRPr="0060228D" w:rsidRDefault="00335E8E" w:rsidP="00335E8E">
      <w:pPr>
        <w:autoSpaceDE w:val="0"/>
        <w:ind w:firstLine="855"/>
        <w:jc w:val="both"/>
      </w:pPr>
      <w:r w:rsidRPr="0060228D">
        <w:t>3) ежемесячная квалификационная надбавка к должностному окладу;</w:t>
      </w:r>
    </w:p>
    <w:p w:rsidR="00335E8E" w:rsidRPr="0060228D" w:rsidRDefault="00335E8E" w:rsidP="00335E8E">
      <w:pPr>
        <w:autoSpaceDE w:val="0"/>
        <w:ind w:firstLine="855"/>
        <w:jc w:val="both"/>
      </w:pPr>
      <w:r w:rsidRPr="0060228D">
        <w:t>4) ежемесячная надбавка к должностному окладу за особые условия труда муниципальной службы;</w:t>
      </w:r>
    </w:p>
    <w:p w:rsidR="00335E8E" w:rsidRPr="0060228D" w:rsidRDefault="00335E8E" w:rsidP="00335E8E">
      <w:pPr>
        <w:autoSpaceDE w:val="0"/>
        <w:ind w:firstLine="855"/>
        <w:jc w:val="both"/>
      </w:pPr>
      <w:r w:rsidRPr="0060228D">
        <w:t>5) ежемесячная надбавка к должностному окладу за выслугу лет;</w:t>
      </w:r>
    </w:p>
    <w:p w:rsidR="00335E8E" w:rsidRPr="0060228D" w:rsidRDefault="00335E8E" w:rsidP="00335E8E">
      <w:pPr>
        <w:autoSpaceDE w:val="0"/>
        <w:ind w:firstLine="855"/>
        <w:jc w:val="both"/>
      </w:pPr>
      <w:r w:rsidRPr="0060228D">
        <w:t>6) премии за выполнение особо важных и сложных задач;</w:t>
      </w:r>
    </w:p>
    <w:p w:rsidR="00335E8E" w:rsidRPr="0060228D" w:rsidRDefault="00335E8E" w:rsidP="00335E8E">
      <w:pPr>
        <w:autoSpaceDE w:val="0"/>
        <w:ind w:firstLine="855"/>
        <w:jc w:val="both"/>
      </w:pPr>
      <w:r w:rsidRPr="0060228D">
        <w:t>7) ежемесячная процентная надбавка к должностному окладу за работу со сведениями, составляющими муниципальную тайну;</w:t>
      </w:r>
    </w:p>
    <w:p w:rsidR="00335E8E" w:rsidRPr="0060228D" w:rsidRDefault="00335E8E" w:rsidP="00335E8E">
      <w:pPr>
        <w:autoSpaceDE w:val="0"/>
        <w:ind w:firstLine="855"/>
        <w:jc w:val="both"/>
      </w:pPr>
      <w:r w:rsidRPr="0060228D">
        <w:t>8) материальная помощь.</w:t>
      </w:r>
    </w:p>
    <w:p w:rsidR="00335E8E" w:rsidRPr="0060228D" w:rsidRDefault="00335E8E" w:rsidP="00335E8E">
      <w:pPr>
        <w:autoSpaceDE w:val="0"/>
        <w:autoSpaceDN w:val="0"/>
        <w:adjustRightInd w:val="0"/>
        <w:ind w:firstLine="720"/>
        <w:jc w:val="both"/>
        <w:outlineLvl w:val="0"/>
      </w:pPr>
      <w:r w:rsidRPr="0060228D">
        <w:t xml:space="preserve">  9) единовременная выплата </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3. Среднемесячное денежное содержание определяется путем деления суммы полученного за 12 месяцев денежного содержания на 12.</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Если в расчетный период произошло повышение в централизованном порядке размера денежного содержания, учитываемого для определения размера муниципальной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 xml:space="preserve">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w:t>
      </w:r>
      <w:hyperlink w:anchor="Par95" w:history="1">
        <w:r w:rsidRPr="0060228D">
          <w:rPr>
            <w:rStyle w:val="a7"/>
            <w:rFonts w:ascii="Times New Roman" w:hAnsi="Times New Roman"/>
            <w:color w:val="000000"/>
            <w:sz w:val="24"/>
            <w:szCs w:val="24"/>
          </w:rPr>
          <w:t>частью 1</w:t>
        </w:r>
      </w:hyperlink>
      <w:r w:rsidRPr="0060228D">
        <w:rPr>
          <w:rFonts w:ascii="Times New Roman" w:hAnsi="Times New Roman" w:cs="Times New Roman"/>
          <w:sz w:val="24"/>
          <w:szCs w:val="24"/>
        </w:rPr>
        <w:t xml:space="preserve">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335E8E" w:rsidRPr="0060228D" w:rsidRDefault="00335E8E" w:rsidP="00335E8E">
      <w:pPr>
        <w:pStyle w:val="ConsPlusNormal"/>
        <w:ind w:firstLine="855"/>
        <w:jc w:val="both"/>
        <w:rPr>
          <w:rFonts w:ascii="Times New Roman" w:hAnsi="Times New Roman" w:cs="Times New Roman"/>
          <w:sz w:val="24"/>
          <w:szCs w:val="24"/>
        </w:rPr>
      </w:pPr>
      <w:bookmarkStart w:id="18" w:name="Par100"/>
      <w:bookmarkEnd w:id="18"/>
      <w:r w:rsidRPr="0060228D">
        <w:rPr>
          <w:rFonts w:ascii="Times New Roman" w:hAnsi="Times New Roman" w:cs="Times New Roman"/>
          <w:sz w:val="24"/>
          <w:szCs w:val="24"/>
        </w:rPr>
        <w:t xml:space="preserve">4. Размер муниципальной пенсии за выслугу лет определяется исходя из 80 процентов среднемесячного денежного содержания по соответствующей муниципальной должности, </w:t>
      </w:r>
      <w:r w:rsidRPr="0060228D">
        <w:rPr>
          <w:rFonts w:ascii="Times New Roman" w:hAnsi="Times New Roman" w:cs="Times New Roman"/>
          <w:sz w:val="24"/>
          <w:szCs w:val="24"/>
        </w:rPr>
        <w:lastRenderedPageBreak/>
        <w:t>должности муниципальной службы.</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5. Размер муниципальной пенсии за выслугу лет, установленный пунктом 2</w:t>
      </w:r>
      <w:hyperlink w:anchor="Par88" w:history="1">
        <w:r w:rsidRPr="0060228D">
          <w:rPr>
            <w:rStyle w:val="a7"/>
            <w:rFonts w:ascii="Times New Roman" w:hAnsi="Times New Roman"/>
            <w:sz w:val="24"/>
            <w:szCs w:val="24"/>
          </w:rPr>
          <w:t xml:space="preserve"> </w:t>
        </w:r>
        <w:r w:rsidRPr="0060228D">
          <w:rPr>
            <w:rStyle w:val="a7"/>
            <w:rFonts w:ascii="Times New Roman" w:hAnsi="Times New Roman"/>
            <w:color w:val="000000"/>
            <w:sz w:val="24"/>
            <w:szCs w:val="24"/>
          </w:rPr>
          <w:t>части 1 статьи 4</w:t>
        </w:r>
      </w:hyperlink>
      <w:r w:rsidRPr="0060228D">
        <w:rPr>
          <w:rFonts w:ascii="Times New Roman" w:hAnsi="Times New Roman" w:cs="Times New Roman"/>
          <w:sz w:val="24"/>
          <w:szCs w:val="24"/>
        </w:rPr>
        <w:t xml:space="preserve"> настоящего решения,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свыше 15 лет.</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6. Сумма пенсии, к которой назначена муниципальная пенсия за выслугу лет, и муниципальной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w:t>
      </w:r>
      <w:r w:rsidRPr="0060228D">
        <w:rPr>
          <w:rFonts w:ascii="Times New Roman" w:hAnsi="Times New Roman" w:cs="Times New Roman"/>
          <w:color w:val="0D0D0D"/>
          <w:sz w:val="24"/>
          <w:szCs w:val="24"/>
        </w:rPr>
        <w:t xml:space="preserve"> </w:t>
      </w:r>
      <w:hyperlink w:anchor="Par100" w:history="1">
        <w:r w:rsidRPr="0060228D">
          <w:rPr>
            <w:rStyle w:val="a7"/>
            <w:rFonts w:ascii="Times New Roman" w:hAnsi="Times New Roman"/>
            <w:color w:val="0D0D0D"/>
            <w:sz w:val="24"/>
            <w:szCs w:val="24"/>
          </w:rPr>
          <w:t>части 4</w:t>
        </w:r>
      </w:hyperlink>
      <w:r w:rsidRPr="0060228D">
        <w:rPr>
          <w:rFonts w:ascii="Times New Roman" w:hAnsi="Times New Roman" w:cs="Times New Roman"/>
          <w:sz w:val="24"/>
          <w:szCs w:val="24"/>
        </w:rPr>
        <w:t xml:space="preserve"> настоящей статьи.</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 xml:space="preserve">7. В случае если после дня, определяемого в соответствии с </w:t>
      </w:r>
      <w:hyperlink w:anchor="Par95" w:history="1">
        <w:r w:rsidRPr="0060228D">
          <w:rPr>
            <w:rStyle w:val="a7"/>
            <w:rFonts w:ascii="Times New Roman" w:hAnsi="Times New Roman"/>
            <w:color w:val="000000"/>
            <w:sz w:val="24"/>
            <w:szCs w:val="24"/>
          </w:rPr>
          <w:t>частью 1</w:t>
        </w:r>
      </w:hyperlink>
      <w:r w:rsidRPr="0060228D">
        <w:rPr>
          <w:rFonts w:ascii="Times New Roman" w:hAnsi="Times New Roman" w:cs="Times New Roman"/>
          <w:sz w:val="24"/>
          <w:szCs w:val="24"/>
        </w:rPr>
        <w:t xml:space="preserve"> настоящей статьи, и до дня назначения муниципальной пенсии за выслугу лет произошло увеличение в централизованном порядке денежного содержания, учитываемого для определения размера муниципальной пенсии за выслугу лет, то размер муниципальной пенсии за выслугу лет определяется также по правилам, установленным </w:t>
      </w:r>
      <w:r w:rsidRPr="0060228D">
        <w:rPr>
          <w:rFonts w:ascii="Times New Roman" w:hAnsi="Times New Roman"/>
          <w:sz w:val="24"/>
          <w:szCs w:val="24"/>
        </w:rPr>
        <w:t xml:space="preserve">статьей </w:t>
      </w:r>
      <w:r w:rsidRPr="0060228D">
        <w:rPr>
          <w:rFonts w:ascii="Times New Roman" w:hAnsi="Times New Roman" w:cs="Times New Roman"/>
          <w:sz w:val="24"/>
          <w:szCs w:val="24"/>
        </w:rPr>
        <w:t>8 настоящего Положения.</w:t>
      </w:r>
    </w:p>
    <w:p w:rsidR="00335E8E" w:rsidRPr="0060228D" w:rsidRDefault="00335E8E" w:rsidP="00335E8E">
      <w:pPr>
        <w:pStyle w:val="ConsPlusNormal"/>
        <w:jc w:val="both"/>
        <w:rPr>
          <w:rFonts w:ascii="Times New Roman" w:hAnsi="Times New Roman" w:cs="Times New Roman"/>
          <w:sz w:val="24"/>
          <w:szCs w:val="24"/>
        </w:rPr>
      </w:pPr>
    </w:p>
    <w:p w:rsidR="00335E8E" w:rsidRPr="0060228D" w:rsidRDefault="00335E8E" w:rsidP="00335E8E">
      <w:pPr>
        <w:pStyle w:val="ConsPlusNormal"/>
        <w:ind w:firstLine="0"/>
        <w:jc w:val="both"/>
        <w:rPr>
          <w:rFonts w:ascii="Times New Roman" w:hAnsi="Times New Roman" w:cs="Times New Roman"/>
          <w:sz w:val="24"/>
          <w:szCs w:val="24"/>
        </w:rPr>
      </w:pPr>
      <w:bookmarkStart w:id="19" w:name="Par107"/>
      <w:bookmarkEnd w:id="19"/>
      <w:r w:rsidRPr="0060228D">
        <w:rPr>
          <w:rFonts w:ascii="Times New Roman" w:hAnsi="Times New Roman" w:cs="Times New Roman"/>
          <w:sz w:val="24"/>
          <w:szCs w:val="24"/>
        </w:rPr>
        <w:t>Статья 6. Порядок назначения муниципальной пенсии за выслугу лет</w:t>
      </w:r>
    </w:p>
    <w:p w:rsidR="00335E8E" w:rsidRPr="0060228D" w:rsidRDefault="00335E8E" w:rsidP="00335E8E">
      <w:pPr>
        <w:pStyle w:val="ConsPlusNormal"/>
        <w:ind w:firstLine="540"/>
        <w:jc w:val="both"/>
        <w:rPr>
          <w:rFonts w:ascii="Times New Roman" w:hAnsi="Times New Roman" w:cs="Times New Roman"/>
          <w:sz w:val="24"/>
          <w:szCs w:val="24"/>
        </w:rPr>
      </w:pPr>
    </w:p>
    <w:p w:rsidR="00335E8E" w:rsidRPr="0060228D" w:rsidRDefault="00335E8E" w:rsidP="00335E8E">
      <w:pPr>
        <w:pStyle w:val="ConsPlusNormal"/>
        <w:ind w:firstLine="855"/>
        <w:jc w:val="both"/>
        <w:rPr>
          <w:rFonts w:ascii="Times New Roman" w:hAnsi="Times New Roman" w:cs="Times New Roman"/>
          <w:sz w:val="24"/>
          <w:szCs w:val="24"/>
        </w:rPr>
      </w:pPr>
      <w:bookmarkStart w:id="20" w:name="Par109"/>
      <w:bookmarkEnd w:id="20"/>
      <w:r w:rsidRPr="0060228D">
        <w:rPr>
          <w:rFonts w:ascii="Times New Roman" w:hAnsi="Times New Roman" w:cs="Times New Roman"/>
          <w:sz w:val="24"/>
          <w:szCs w:val="24"/>
        </w:rPr>
        <w:t xml:space="preserve">1. Муниципальная пенсия за выслугу лет назначается на основании письменного заявления </w:t>
      </w:r>
      <w:r w:rsidRPr="0060228D">
        <w:rPr>
          <w:rFonts w:ascii="Times New Roman" w:hAnsi="Times New Roman" w:cs="Times New Roman"/>
          <w:bCs/>
          <w:sz w:val="24"/>
          <w:szCs w:val="24"/>
        </w:rPr>
        <w:t xml:space="preserve">заинтересованного лица </w:t>
      </w:r>
      <w:r w:rsidRPr="0060228D">
        <w:rPr>
          <w:rFonts w:ascii="Times New Roman" w:hAnsi="Times New Roman" w:cs="Times New Roman"/>
          <w:sz w:val="24"/>
          <w:szCs w:val="24"/>
        </w:rPr>
        <w:t>на имя главы Администрации Индустриального  сельского  поселения</w:t>
      </w:r>
      <w:r w:rsidRPr="0060228D">
        <w:rPr>
          <w:rFonts w:ascii="Times New Roman" w:hAnsi="Times New Roman" w:cs="Times New Roman"/>
          <w:bCs/>
          <w:sz w:val="24"/>
          <w:szCs w:val="24"/>
        </w:rPr>
        <w:t xml:space="preserve">. </w:t>
      </w:r>
      <w:r w:rsidRPr="0060228D">
        <w:rPr>
          <w:rFonts w:ascii="Times New Roman" w:hAnsi="Times New Roman" w:cs="Times New Roman"/>
          <w:sz w:val="24"/>
          <w:szCs w:val="24"/>
        </w:rPr>
        <w:t>К заявлению прилагаются:</w:t>
      </w:r>
    </w:p>
    <w:p w:rsidR="00335E8E" w:rsidRPr="0060228D" w:rsidRDefault="00335E8E" w:rsidP="00335E8E">
      <w:pPr>
        <w:pStyle w:val="ConsPlusNormal"/>
        <w:numPr>
          <w:ilvl w:val="0"/>
          <w:numId w:val="18"/>
        </w:numPr>
        <w:suppressAutoHyphens/>
        <w:autoSpaceDN/>
        <w:adjustRightInd/>
        <w:ind w:left="0" w:firstLine="855"/>
        <w:jc w:val="both"/>
        <w:rPr>
          <w:rFonts w:ascii="Times New Roman" w:hAnsi="Times New Roman" w:cs="Times New Roman"/>
          <w:sz w:val="24"/>
          <w:szCs w:val="24"/>
        </w:rPr>
      </w:pPr>
      <w:r w:rsidRPr="0060228D">
        <w:rPr>
          <w:rFonts w:ascii="Times New Roman" w:hAnsi="Times New Roman" w:cs="Times New Roman"/>
          <w:sz w:val="24"/>
          <w:szCs w:val="24"/>
        </w:rPr>
        <w:t>копия паспорта заинтересованного лица;</w:t>
      </w:r>
    </w:p>
    <w:p w:rsidR="00335E8E" w:rsidRPr="0060228D" w:rsidRDefault="00335E8E" w:rsidP="00335E8E">
      <w:pPr>
        <w:pStyle w:val="ConsPlusNormal"/>
        <w:numPr>
          <w:ilvl w:val="0"/>
          <w:numId w:val="18"/>
        </w:numPr>
        <w:suppressAutoHyphens/>
        <w:autoSpaceDN/>
        <w:adjustRightInd/>
        <w:ind w:left="0" w:firstLine="855"/>
        <w:jc w:val="both"/>
        <w:rPr>
          <w:rFonts w:ascii="Times New Roman" w:hAnsi="Times New Roman" w:cs="Times New Roman"/>
          <w:sz w:val="24"/>
          <w:szCs w:val="24"/>
        </w:rPr>
      </w:pPr>
      <w:r w:rsidRPr="0060228D">
        <w:rPr>
          <w:rFonts w:ascii="Times New Roman" w:hAnsi="Times New Roman" w:cs="Times New Roman"/>
          <w:sz w:val="24"/>
          <w:szCs w:val="24"/>
        </w:rPr>
        <w:t>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муниципальную пенсию за выслугу лет;</w:t>
      </w:r>
    </w:p>
    <w:p w:rsidR="00335E8E" w:rsidRPr="0060228D" w:rsidRDefault="00335E8E" w:rsidP="00335E8E">
      <w:pPr>
        <w:pStyle w:val="ConsPlusNormal"/>
        <w:numPr>
          <w:ilvl w:val="0"/>
          <w:numId w:val="18"/>
        </w:numPr>
        <w:suppressAutoHyphens/>
        <w:autoSpaceDN/>
        <w:adjustRightInd/>
        <w:ind w:left="0" w:firstLine="855"/>
        <w:jc w:val="both"/>
        <w:rPr>
          <w:rFonts w:ascii="Times New Roman" w:hAnsi="Times New Roman" w:cs="Times New Roman"/>
          <w:sz w:val="24"/>
          <w:szCs w:val="24"/>
        </w:rPr>
      </w:pPr>
      <w:bookmarkStart w:id="21" w:name="Par112"/>
      <w:r w:rsidRPr="0060228D">
        <w:rPr>
          <w:rFonts w:ascii="Times New Roman" w:hAnsi="Times New Roman" w:cs="Times New Roman"/>
          <w:sz w:val="24"/>
          <w:szCs w:val="24"/>
        </w:rPr>
        <w:t>с</w:t>
      </w:r>
      <w:bookmarkEnd w:id="21"/>
      <w:r w:rsidRPr="0060228D">
        <w:rPr>
          <w:rFonts w:ascii="Times New Roman" w:hAnsi="Times New Roman" w:cs="Times New Roman"/>
          <w:sz w:val="24"/>
          <w:szCs w:val="24"/>
        </w:rPr>
        <w:t>правка органа, назначившего пенсию, к которой может быть назначена муниципальная пенсия за выслугу лет, о размере назначенной пенсии с указанием федерального закона, в соответствии с которым она назначена;</w:t>
      </w:r>
    </w:p>
    <w:p w:rsidR="00335E8E" w:rsidRPr="0060228D" w:rsidRDefault="00335E8E" w:rsidP="00335E8E">
      <w:pPr>
        <w:pStyle w:val="ConsPlusNormal"/>
        <w:numPr>
          <w:ilvl w:val="0"/>
          <w:numId w:val="18"/>
        </w:numPr>
        <w:suppressAutoHyphens/>
        <w:autoSpaceDN/>
        <w:adjustRightInd/>
        <w:ind w:left="0" w:firstLine="855"/>
        <w:jc w:val="both"/>
        <w:rPr>
          <w:rFonts w:ascii="Times New Roman" w:hAnsi="Times New Roman" w:cs="Times New Roman"/>
          <w:bCs/>
          <w:sz w:val="24"/>
          <w:szCs w:val="24"/>
        </w:rPr>
      </w:pPr>
      <w:bookmarkStart w:id="22" w:name="Par115"/>
      <w:bookmarkEnd w:id="22"/>
      <w:r w:rsidRPr="0060228D">
        <w:rPr>
          <w:rFonts w:ascii="Times New Roman" w:hAnsi="Times New Roman" w:cs="Times New Roman"/>
          <w:bCs/>
          <w:sz w:val="24"/>
          <w:szCs w:val="24"/>
        </w:rPr>
        <w:t xml:space="preserve">справка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w:t>
      </w:r>
      <w:r w:rsidRPr="0060228D">
        <w:rPr>
          <w:rFonts w:ascii="Times New Roman" w:hAnsi="Times New Roman" w:cs="Times New Roman"/>
          <w:bCs/>
          <w:sz w:val="24"/>
          <w:szCs w:val="24"/>
          <w:u w:val="single"/>
        </w:rPr>
        <w:t>частью 1 статьи 5</w:t>
      </w:r>
      <w:r w:rsidRPr="0060228D">
        <w:rPr>
          <w:rFonts w:ascii="Times New Roman" w:hAnsi="Times New Roman" w:cs="Times New Roman"/>
          <w:bCs/>
          <w:sz w:val="24"/>
          <w:szCs w:val="24"/>
        </w:rPr>
        <w:t xml:space="preserve"> настоящего Положения будет учитываться при определении размера муниципальной пенсии за выслугу лет, о периодах службы (работы), которые включаются в стаж муниципальной службы, дающий право на муниципальную пенсию за выслугу лет;</w:t>
      </w:r>
    </w:p>
    <w:p w:rsidR="00335E8E" w:rsidRPr="0060228D" w:rsidRDefault="00335E8E" w:rsidP="00335E8E">
      <w:pPr>
        <w:pStyle w:val="ConsPlusNormal"/>
        <w:numPr>
          <w:ilvl w:val="0"/>
          <w:numId w:val="18"/>
        </w:numPr>
        <w:suppressAutoHyphens/>
        <w:autoSpaceDN/>
        <w:adjustRightInd/>
        <w:ind w:left="0" w:firstLine="855"/>
        <w:jc w:val="both"/>
        <w:rPr>
          <w:rFonts w:ascii="Times New Roman" w:hAnsi="Times New Roman"/>
          <w:bCs/>
          <w:sz w:val="24"/>
          <w:szCs w:val="24"/>
        </w:rPr>
      </w:pPr>
      <w:r w:rsidRPr="0060228D">
        <w:rPr>
          <w:rFonts w:ascii="Times New Roman" w:hAnsi="Times New Roman"/>
          <w:bCs/>
          <w:sz w:val="24"/>
          <w:szCs w:val="24"/>
        </w:rPr>
        <w:t>справка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учитываться при определении размера муниципальной пенсии за выслугу лет, о размере среднемесячного денежного содержания лица, замещавшего муниципальную должность или должность муниципальной службы.</w:t>
      </w:r>
    </w:p>
    <w:p w:rsidR="00335E8E" w:rsidRPr="0060228D" w:rsidRDefault="00335E8E" w:rsidP="00335E8E">
      <w:pPr>
        <w:pStyle w:val="ConsPlusNormal"/>
        <w:numPr>
          <w:ilvl w:val="0"/>
          <w:numId w:val="18"/>
        </w:numPr>
        <w:suppressAutoHyphens/>
        <w:autoSpaceDN/>
        <w:adjustRightInd/>
        <w:ind w:left="0" w:firstLine="855"/>
        <w:jc w:val="both"/>
        <w:rPr>
          <w:rFonts w:ascii="Times New Roman" w:hAnsi="Times New Roman"/>
          <w:bCs/>
          <w:sz w:val="24"/>
          <w:szCs w:val="24"/>
        </w:rPr>
      </w:pPr>
      <w:r w:rsidRPr="0060228D">
        <w:rPr>
          <w:rFonts w:ascii="Times New Roman" w:hAnsi="Times New Roman"/>
          <w:bCs/>
          <w:sz w:val="24"/>
          <w:szCs w:val="24"/>
        </w:rPr>
        <w:t>заявление о перечислении пенсии за выслугу лет на счёт в Сбербанке.</w:t>
      </w:r>
    </w:p>
    <w:p w:rsidR="00335E8E" w:rsidRPr="0060228D" w:rsidRDefault="00335E8E" w:rsidP="00335E8E">
      <w:pPr>
        <w:pStyle w:val="ConsPlusNormal"/>
        <w:widowControl/>
        <w:ind w:firstLine="0"/>
        <w:jc w:val="both"/>
        <w:rPr>
          <w:rFonts w:ascii="Times New Roman" w:hAnsi="Times New Roman" w:cs="Times New Roman"/>
          <w:sz w:val="24"/>
          <w:szCs w:val="24"/>
        </w:rPr>
      </w:pPr>
      <w:bookmarkStart w:id="23" w:name="Par120"/>
      <w:bookmarkEnd w:id="23"/>
      <w:r w:rsidRPr="0060228D">
        <w:rPr>
          <w:rFonts w:ascii="Times New Roman" w:hAnsi="Times New Roman" w:cs="Times New Roman"/>
          <w:sz w:val="24"/>
          <w:szCs w:val="24"/>
        </w:rPr>
        <w:t>Заявление об установлении доплаты к пенсии регистрируется специалистом по кадровым вопросам администрации поселения в день подачи заявления (получения его по почте).</w:t>
      </w:r>
    </w:p>
    <w:p w:rsidR="00335E8E" w:rsidRPr="0060228D" w:rsidRDefault="00335E8E" w:rsidP="00335E8E">
      <w:pPr>
        <w:pStyle w:val="ConsPlusNormal"/>
        <w:widowControl/>
        <w:jc w:val="both"/>
        <w:rPr>
          <w:rFonts w:ascii="Times New Roman" w:hAnsi="Times New Roman" w:cs="Times New Roman"/>
          <w:sz w:val="24"/>
          <w:szCs w:val="24"/>
        </w:rPr>
      </w:pPr>
      <w:r w:rsidRPr="0060228D">
        <w:rPr>
          <w:rFonts w:ascii="Times New Roman" w:hAnsi="Times New Roman" w:cs="Times New Roman"/>
          <w:sz w:val="24"/>
          <w:szCs w:val="24"/>
        </w:rPr>
        <w:t xml:space="preserve"> В том случае, когда к заявлению о назначении  пенсии за выслугу лет муниципальному служащему приложены не все необходимые документы, специалист возвращает представленные документы о назначении  пенсии за выслугу лет.</w:t>
      </w:r>
    </w:p>
    <w:p w:rsidR="00335E8E" w:rsidRPr="0060228D" w:rsidRDefault="00335E8E" w:rsidP="00335E8E">
      <w:pPr>
        <w:pStyle w:val="ConsPlusNormal"/>
        <w:widowControl/>
        <w:jc w:val="both"/>
        <w:rPr>
          <w:rFonts w:ascii="Times New Roman" w:hAnsi="Times New Roman" w:cs="Times New Roman"/>
          <w:sz w:val="24"/>
          <w:szCs w:val="24"/>
        </w:rPr>
      </w:pPr>
      <w:r w:rsidRPr="0060228D">
        <w:rPr>
          <w:rFonts w:ascii="Times New Roman" w:hAnsi="Times New Roman" w:cs="Times New Roman"/>
          <w:sz w:val="24"/>
          <w:szCs w:val="24"/>
        </w:rPr>
        <w:t>Если такие документы будут предоставлены в администрацию поселения не позднее чем через три месяца со дня регистрации заявления о назначении  пенсии за выслугу лет муниципальному служащему либо получения его по почте, то днем обращения лица, замещавшего муниципальную должность муниципальной службы, за  пенсией за выслугу лет муниципальному служащему считается день регистрации этого заявления специалистом по кадровым вопросам или дата, указанная на почтовом штемпеле организации федеральной почтовой связи по месту отправления заявления. В противном случае днем обращения лица, замещавшего муниципальную должность муниципальной службы, за  пенсией за выслугу лет считается день предоставления необходимых документов в администрацию поселения.</w:t>
      </w:r>
    </w:p>
    <w:p w:rsidR="00335E8E" w:rsidRPr="0060228D" w:rsidRDefault="00335E8E" w:rsidP="00335E8E">
      <w:pPr>
        <w:pStyle w:val="ConsPlusNormal"/>
        <w:widowControl/>
        <w:jc w:val="both"/>
        <w:rPr>
          <w:rFonts w:ascii="Times New Roman" w:hAnsi="Times New Roman" w:cs="Times New Roman"/>
          <w:sz w:val="24"/>
          <w:szCs w:val="24"/>
        </w:rPr>
      </w:pPr>
      <w:r w:rsidRPr="0060228D">
        <w:rPr>
          <w:rFonts w:ascii="Times New Roman" w:hAnsi="Times New Roman" w:cs="Times New Roman"/>
          <w:sz w:val="24"/>
          <w:szCs w:val="24"/>
        </w:rPr>
        <w:t>2. Комиссия по  назначению пенсии за выслугу лет   в 20-дневный срок со дня регистрации заявления об установлении  пенсии за выслугу лет рассматривает заявление.</w:t>
      </w:r>
    </w:p>
    <w:p w:rsidR="00335E8E" w:rsidRPr="0060228D" w:rsidRDefault="00335E8E" w:rsidP="00335E8E">
      <w:pPr>
        <w:pStyle w:val="ConsPlusNormal"/>
        <w:widowControl/>
        <w:jc w:val="both"/>
        <w:rPr>
          <w:rFonts w:ascii="Times New Roman" w:hAnsi="Times New Roman" w:cs="Times New Roman"/>
          <w:sz w:val="24"/>
          <w:szCs w:val="24"/>
        </w:rPr>
      </w:pPr>
      <w:r w:rsidRPr="0060228D">
        <w:rPr>
          <w:rFonts w:ascii="Times New Roman" w:hAnsi="Times New Roman" w:cs="Times New Roman"/>
          <w:sz w:val="24"/>
          <w:szCs w:val="24"/>
        </w:rPr>
        <w:lastRenderedPageBreak/>
        <w:t>Рассмотрение  заявления производится только при наличии всех документов, указанных в пункте 1.</w:t>
      </w:r>
    </w:p>
    <w:p w:rsidR="00335E8E" w:rsidRPr="0060228D" w:rsidRDefault="00335E8E" w:rsidP="00335E8E">
      <w:pPr>
        <w:pStyle w:val="ConsPlusNormal"/>
        <w:widowControl/>
        <w:ind w:firstLine="0"/>
        <w:jc w:val="both"/>
        <w:rPr>
          <w:rFonts w:ascii="Times New Roman" w:hAnsi="Times New Roman" w:cs="Times New Roman"/>
          <w:sz w:val="24"/>
          <w:szCs w:val="24"/>
        </w:rPr>
      </w:pPr>
      <w:r w:rsidRPr="0060228D">
        <w:rPr>
          <w:rFonts w:ascii="Times New Roman" w:hAnsi="Times New Roman" w:cs="Times New Roman"/>
          <w:sz w:val="24"/>
          <w:szCs w:val="24"/>
        </w:rPr>
        <w:t xml:space="preserve">         3. Решение об установлении  пенсии за выслугу лет принимается путем издания соответствующего распоряжения Главы администрации поселения в течение месяца со дня подачи заявления при условии наличия документов, указанных в пункте 1. Проект распоряжения готовит   </w:t>
      </w:r>
      <w:r w:rsidRPr="0060228D">
        <w:rPr>
          <w:rFonts w:ascii="Times New Roman" w:hAnsi="Times New Roman" w:cs="Times New Roman"/>
          <w:color w:val="000000"/>
          <w:sz w:val="24"/>
          <w:szCs w:val="24"/>
        </w:rPr>
        <w:t xml:space="preserve">комиссия по  назначению пенсии за выслугу лет. </w:t>
      </w:r>
      <w:r w:rsidRPr="0060228D">
        <w:rPr>
          <w:rFonts w:ascii="Times New Roman" w:hAnsi="Times New Roman" w:cs="Times New Roman"/>
          <w:sz w:val="24"/>
          <w:szCs w:val="24"/>
        </w:rPr>
        <w:t xml:space="preserve"> Копия распоряжения в 10-дневный срок со дня его подписания направляется заявителю с уведомлением по форме согласно приложению 7  к настоящему Положению. В случае отказа в установлении  пенсии за выслугу лет заявителю дается мотивированный ответ.</w:t>
      </w:r>
    </w:p>
    <w:p w:rsidR="00335E8E" w:rsidRPr="0060228D" w:rsidRDefault="00335E8E" w:rsidP="00335E8E">
      <w:pPr>
        <w:pStyle w:val="ConsPlusNormal"/>
        <w:widowControl/>
        <w:jc w:val="both"/>
        <w:rPr>
          <w:rFonts w:ascii="Times New Roman" w:hAnsi="Times New Roman" w:cs="Times New Roman"/>
          <w:sz w:val="24"/>
          <w:szCs w:val="24"/>
        </w:rPr>
      </w:pPr>
      <w:r w:rsidRPr="0060228D">
        <w:rPr>
          <w:rFonts w:ascii="Times New Roman" w:hAnsi="Times New Roman" w:cs="Times New Roman"/>
          <w:sz w:val="24"/>
          <w:szCs w:val="24"/>
        </w:rPr>
        <w:t>4. Распоряжение об установлении  пенсии за выслугу лет в 7-дневный срок со дня его принятия направляется в сектор экономики и финансов администрации поселения вместе с документами, указанными в пункте 1 настоящего раздела, где регистрируются, формируются в дело и подлежат хранению.</w:t>
      </w:r>
    </w:p>
    <w:p w:rsidR="00335E8E" w:rsidRPr="0060228D" w:rsidRDefault="00335E8E" w:rsidP="00335E8E">
      <w:pPr>
        <w:pStyle w:val="ConsPlusNormal"/>
        <w:widowControl/>
        <w:jc w:val="both"/>
        <w:rPr>
          <w:rFonts w:ascii="Times New Roman" w:hAnsi="Times New Roman" w:cs="Times New Roman"/>
          <w:sz w:val="24"/>
          <w:szCs w:val="24"/>
        </w:rPr>
      </w:pPr>
      <w:r w:rsidRPr="0060228D">
        <w:rPr>
          <w:rFonts w:ascii="Times New Roman" w:hAnsi="Times New Roman" w:cs="Times New Roman"/>
          <w:sz w:val="24"/>
          <w:szCs w:val="24"/>
        </w:rPr>
        <w:t>Сектор экономики и финансов определяет размер  ежемесячной доплаты к пенсии  и принимает решение согласно приложению 6 к настоящему Положению.</w:t>
      </w:r>
    </w:p>
    <w:p w:rsidR="00335E8E" w:rsidRPr="0060228D" w:rsidRDefault="00335E8E" w:rsidP="00335E8E">
      <w:pPr>
        <w:jc w:val="both"/>
      </w:pPr>
      <w:r w:rsidRPr="0060228D">
        <w:t xml:space="preserve">           5. Пенсия за выслугу лет назначается со дня регистрации в муниципальном органе заявления заинтересованного лица о назначении муниципальной пенсии за выслугу лет, но не ранее чем со дня возникновения права на муниципальную пенсию за выслугу лет в соответствии со </w:t>
      </w:r>
      <w:hyperlink w:anchor="sub_10" w:history="1">
        <w:r w:rsidRPr="0060228D">
          <w:rPr>
            <w:rStyle w:val="afd"/>
            <w:color w:val="000000"/>
          </w:rPr>
          <w:t>статьями 1</w:t>
        </w:r>
      </w:hyperlink>
      <w:r w:rsidRPr="0060228D">
        <w:rPr>
          <w:color w:val="000000"/>
        </w:rPr>
        <w:t>-</w:t>
      </w:r>
      <w:hyperlink w:anchor="sub_30" w:history="1">
        <w:r w:rsidRPr="0060228D">
          <w:rPr>
            <w:rStyle w:val="afd"/>
            <w:color w:val="000000"/>
          </w:rPr>
          <w:t>3</w:t>
        </w:r>
      </w:hyperlink>
      <w:r w:rsidRPr="0060228D">
        <w:t xml:space="preserve"> настоящего Положения.</w:t>
      </w:r>
    </w:p>
    <w:p w:rsidR="00335E8E" w:rsidRPr="0060228D" w:rsidRDefault="00335E8E" w:rsidP="00335E8E">
      <w:pPr>
        <w:jc w:val="both"/>
      </w:pPr>
      <w:r w:rsidRPr="0060228D">
        <w:t xml:space="preserve">           Пенсия за выслугу лет назначается к трудовой пенсии по старости (части трудовой пенсии по старости) бессрочно, к трудовой пенсии по инвалидности - на срок назначения указанной пенсии.</w:t>
      </w:r>
    </w:p>
    <w:p w:rsidR="00335E8E" w:rsidRPr="0060228D" w:rsidRDefault="00335E8E" w:rsidP="00335E8E">
      <w:pPr>
        <w:pStyle w:val="ConsPlusNormal"/>
        <w:widowControl/>
        <w:ind w:firstLine="0"/>
        <w:jc w:val="both"/>
        <w:rPr>
          <w:rFonts w:ascii="Times New Roman" w:hAnsi="Times New Roman" w:cs="Times New Roman"/>
          <w:sz w:val="24"/>
          <w:szCs w:val="24"/>
        </w:rPr>
      </w:pPr>
      <w:r w:rsidRPr="0060228D">
        <w:rPr>
          <w:rFonts w:ascii="Times New Roman" w:hAnsi="Times New Roman" w:cs="Times New Roman"/>
          <w:sz w:val="24"/>
          <w:szCs w:val="24"/>
        </w:rPr>
        <w:t xml:space="preserve">           6. Расходы на выплату и доставку пенсии за выслугу лет лицам, замещавшим муниципальные должности и должности муниципальной службы, подлежат финансированию за счет средств бюджета поселения в объемах, установленных решением Собрания депутатов  в бюджете поселения на соответствующий финансовый год и плановый период.</w:t>
      </w:r>
    </w:p>
    <w:p w:rsidR="00335E8E" w:rsidRPr="0060228D" w:rsidRDefault="00335E8E" w:rsidP="00335E8E">
      <w:pPr>
        <w:pStyle w:val="ConsPlusNormal"/>
        <w:widowControl/>
        <w:jc w:val="both"/>
        <w:rPr>
          <w:rFonts w:ascii="Times New Roman" w:hAnsi="Times New Roman" w:cs="Times New Roman"/>
          <w:sz w:val="24"/>
          <w:szCs w:val="24"/>
        </w:rPr>
      </w:pPr>
      <w:r w:rsidRPr="0060228D">
        <w:rPr>
          <w:rFonts w:ascii="Times New Roman" w:hAnsi="Times New Roman" w:cs="Times New Roman"/>
          <w:sz w:val="24"/>
          <w:szCs w:val="24"/>
        </w:rPr>
        <w:t>7. Сектор экономики и финансов не позднее чем за 15 рабочих дней месяца, предшествующего планируемому, производит финансирование на выплату  пенсии за выслугу лет по форме, утвержденной Положением о порядке организации исполнения бюджета  поселения для формирования проекта кассового плана на предстоящий месяц.</w:t>
      </w:r>
    </w:p>
    <w:p w:rsidR="00335E8E" w:rsidRPr="0060228D" w:rsidRDefault="00335E8E" w:rsidP="00335E8E">
      <w:pPr>
        <w:ind w:firstLine="720"/>
        <w:jc w:val="both"/>
      </w:pPr>
      <w:bookmarkStart w:id="24" w:name="sub_602"/>
      <w:r w:rsidRPr="0060228D">
        <w:t>8. В случае если стаж муниципальной службы, дающий право на муниципальную пенсию за выслугу лет, заинтересованного лица составляет менее 15 лет, к заявлению прилагается ходатайство заинтересованного лица на имя Главы Администрации Индустриального  сельского поселения, составленное по типовой форме, являющейся приложением 2 к настоящему Положению, о включении в указанный стаж муниципальной службы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15 лет, но в совокупности не превышающих одного года (при его наличии). К указанному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335E8E" w:rsidRPr="0060228D" w:rsidRDefault="00335E8E" w:rsidP="00335E8E">
      <w:pPr>
        <w:pStyle w:val="ConsPlusNormal"/>
        <w:ind w:firstLine="540"/>
        <w:jc w:val="both"/>
        <w:rPr>
          <w:rFonts w:ascii="Times New Roman" w:hAnsi="Times New Roman" w:cs="Times New Roman"/>
          <w:sz w:val="24"/>
          <w:szCs w:val="24"/>
        </w:rPr>
      </w:pPr>
      <w:bookmarkStart w:id="25" w:name="Par134"/>
      <w:bookmarkEnd w:id="24"/>
      <w:bookmarkEnd w:id="25"/>
    </w:p>
    <w:p w:rsidR="00335E8E" w:rsidRPr="0060228D" w:rsidRDefault="00335E8E" w:rsidP="00335E8E">
      <w:pPr>
        <w:pStyle w:val="ConsPlusNormal"/>
        <w:ind w:firstLine="0"/>
        <w:jc w:val="both"/>
        <w:rPr>
          <w:rFonts w:ascii="Times New Roman" w:hAnsi="Times New Roman" w:cs="Times New Roman"/>
          <w:sz w:val="24"/>
          <w:szCs w:val="24"/>
        </w:rPr>
      </w:pPr>
      <w:r w:rsidRPr="0060228D">
        <w:rPr>
          <w:rFonts w:ascii="Times New Roman" w:hAnsi="Times New Roman" w:cs="Times New Roman"/>
          <w:sz w:val="24"/>
          <w:szCs w:val="24"/>
        </w:rPr>
        <w:t>Статья 7. Порядок выплаты муниципальной пенсии за выслугу лет</w:t>
      </w:r>
    </w:p>
    <w:p w:rsidR="00335E8E" w:rsidRPr="0060228D" w:rsidRDefault="00335E8E" w:rsidP="00335E8E">
      <w:pPr>
        <w:pStyle w:val="ConsPlusNormal"/>
        <w:ind w:firstLine="540"/>
        <w:jc w:val="both"/>
        <w:rPr>
          <w:rFonts w:ascii="Times New Roman" w:hAnsi="Times New Roman" w:cs="Times New Roman"/>
          <w:sz w:val="24"/>
          <w:szCs w:val="24"/>
        </w:rPr>
      </w:pP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1. Муниципальная пенсия за выслугу лет выплачивается по месту жительства ее получателя на территории муниципального образования «Индустриальное  сельское  поселение» Администрацией Индустриального  сельского  поселения  в порядке, определенном Администрацией Индустриальное  сельское  поселения.</w:t>
      </w:r>
    </w:p>
    <w:p w:rsidR="00335E8E" w:rsidRPr="0060228D" w:rsidRDefault="00335E8E" w:rsidP="00335E8E">
      <w:pPr>
        <w:ind w:firstLine="720"/>
        <w:jc w:val="both"/>
      </w:pPr>
      <w:r w:rsidRPr="0060228D">
        <w:t>2. В случаях проживания получателя за пределами муниципального образования «Индустриальное  сельское поселение»  пенсия за выслугу лет выплачивается Администрацией Индустриального  сельского поселения.</w:t>
      </w:r>
    </w:p>
    <w:p w:rsidR="00335E8E" w:rsidRPr="0060228D" w:rsidRDefault="00335E8E" w:rsidP="00335E8E">
      <w:pPr>
        <w:pStyle w:val="ConsPlusNormal"/>
        <w:ind w:firstLine="540"/>
        <w:jc w:val="both"/>
        <w:rPr>
          <w:rFonts w:ascii="Times New Roman" w:hAnsi="Times New Roman" w:cs="Times New Roman"/>
          <w:sz w:val="24"/>
          <w:szCs w:val="24"/>
        </w:rPr>
      </w:pPr>
    </w:p>
    <w:p w:rsidR="00335E8E" w:rsidRPr="0060228D" w:rsidRDefault="00335E8E" w:rsidP="00335E8E">
      <w:pPr>
        <w:pStyle w:val="ConsPlusNormal"/>
        <w:ind w:firstLine="0"/>
        <w:jc w:val="both"/>
        <w:rPr>
          <w:rFonts w:ascii="Times New Roman" w:hAnsi="Times New Roman" w:cs="Times New Roman"/>
          <w:sz w:val="24"/>
          <w:szCs w:val="24"/>
        </w:rPr>
      </w:pPr>
      <w:bookmarkStart w:id="26" w:name="Par156"/>
      <w:bookmarkEnd w:id="26"/>
      <w:r w:rsidRPr="0060228D">
        <w:rPr>
          <w:rFonts w:ascii="Times New Roman" w:hAnsi="Times New Roman" w:cs="Times New Roman"/>
          <w:sz w:val="24"/>
          <w:szCs w:val="24"/>
        </w:rPr>
        <w:t>Статья 8. Порядок перерасчета муниципальной пенсии за выслугу лет</w:t>
      </w:r>
    </w:p>
    <w:p w:rsidR="00335E8E" w:rsidRPr="0060228D" w:rsidRDefault="00335E8E" w:rsidP="00335E8E">
      <w:pPr>
        <w:pStyle w:val="ConsPlusNormal"/>
        <w:ind w:firstLine="540"/>
        <w:jc w:val="both"/>
        <w:rPr>
          <w:rFonts w:ascii="Times New Roman" w:hAnsi="Times New Roman" w:cs="Times New Roman"/>
          <w:sz w:val="24"/>
          <w:szCs w:val="24"/>
        </w:rPr>
      </w:pP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 xml:space="preserve">1. Размер муниципальной пенсии за выслугу лет пересчитывается с соблюдением правил, предусмотренных </w:t>
      </w:r>
      <w:hyperlink w:anchor="Par83" w:history="1">
        <w:r w:rsidRPr="0060228D">
          <w:rPr>
            <w:rStyle w:val="a7"/>
            <w:rFonts w:ascii="Times New Roman" w:hAnsi="Times New Roman"/>
            <w:color w:val="000000"/>
            <w:sz w:val="24"/>
            <w:szCs w:val="24"/>
          </w:rPr>
          <w:t>статьями 4</w:t>
        </w:r>
      </w:hyperlink>
      <w:r w:rsidRPr="0060228D">
        <w:rPr>
          <w:rFonts w:ascii="Times New Roman" w:hAnsi="Times New Roman" w:cs="Times New Roman"/>
          <w:sz w:val="24"/>
          <w:szCs w:val="24"/>
        </w:rPr>
        <w:t xml:space="preserve"> и </w:t>
      </w:r>
      <w:hyperlink w:anchor="Par93" w:history="1">
        <w:r w:rsidRPr="0060228D">
          <w:rPr>
            <w:rStyle w:val="a7"/>
            <w:rFonts w:ascii="Times New Roman" w:hAnsi="Times New Roman"/>
            <w:color w:val="000000"/>
            <w:sz w:val="24"/>
            <w:szCs w:val="24"/>
          </w:rPr>
          <w:t>5</w:t>
        </w:r>
      </w:hyperlink>
      <w:r w:rsidRPr="0060228D">
        <w:rPr>
          <w:rFonts w:ascii="Times New Roman" w:hAnsi="Times New Roman" w:cs="Times New Roman"/>
          <w:sz w:val="24"/>
          <w:szCs w:val="24"/>
        </w:rPr>
        <w:t xml:space="preserve"> настоящего Положения, а также настоящей статьей, в </w:t>
      </w:r>
      <w:r w:rsidRPr="0060228D">
        <w:rPr>
          <w:rFonts w:ascii="Times New Roman" w:hAnsi="Times New Roman" w:cs="Times New Roman"/>
          <w:sz w:val="24"/>
          <w:szCs w:val="24"/>
        </w:rPr>
        <w:lastRenderedPageBreak/>
        <w:t>следующих случаях:</w:t>
      </w:r>
    </w:p>
    <w:p w:rsidR="00335E8E" w:rsidRPr="0060228D" w:rsidRDefault="00335E8E" w:rsidP="00335E8E">
      <w:pPr>
        <w:pStyle w:val="ConsPlusNormal"/>
        <w:ind w:firstLine="855"/>
        <w:jc w:val="both"/>
        <w:rPr>
          <w:rFonts w:ascii="Times New Roman" w:hAnsi="Times New Roman" w:cs="Times New Roman"/>
          <w:bCs/>
          <w:sz w:val="24"/>
          <w:szCs w:val="24"/>
        </w:rPr>
      </w:pPr>
      <w:r w:rsidRPr="0060228D">
        <w:rPr>
          <w:rFonts w:ascii="Times New Roman" w:hAnsi="Times New Roman" w:cs="Times New Roman"/>
          <w:sz w:val="24"/>
          <w:szCs w:val="24"/>
        </w:rPr>
        <w:t xml:space="preserve">1) </w:t>
      </w:r>
      <w:r w:rsidRPr="0060228D">
        <w:rPr>
          <w:rFonts w:ascii="Times New Roman" w:hAnsi="Times New Roman" w:cs="Times New Roman"/>
          <w:bCs/>
          <w:sz w:val="24"/>
          <w:szCs w:val="24"/>
        </w:rPr>
        <w:t>при увеличении или уменьшении в централизованном порядке денежного содержания</w:t>
      </w:r>
      <w:r w:rsidRPr="0060228D">
        <w:rPr>
          <w:rFonts w:ascii="Times New Roman" w:hAnsi="Times New Roman" w:cs="Times New Roman"/>
          <w:sz w:val="24"/>
          <w:szCs w:val="24"/>
        </w:rPr>
        <w:t xml:space="preserve">, учитываемого для определения размера муниципальной пенсии за выслугу лет, </w:t>
      </w:r>
      <w:r w:rsidRPr="0060228D">
        <w:rPr>
          <w:rFonts w:ascii="Times New Roman" w:hAnsi="Times New Roman" w:cs="Times New Roman"/>
          <w:bCs/>
          <w:sz w:val="24"/>
          <w:szCs w:val="24"/>
        </w:rPr>
        <w:t xml:space="preserve">в связи с увеличением или уменьшением размера указанного денежного содержания, изменением его состава, приостановлением или возобновлением выплаты надбавок к должностному окладу или иных выплат, включаемых в состав денежного содержания для </w:t>
      </w:r>
      <w:r w:rsidRPr="0060228D">
        <w:rPr>
          <w:rFonts w:ascii="Times New Roman" w:hAnsi="Times New Roman" w:cs="Times New Roman"/>
          <w:sz w:val="24"/>
          <w:szCs w:val="24"/>
        </w:rPr>
        <w:t xml:space="preserve">определения размера муниципальной пенсии за выслугу лет </w:t>
      </w:r>
      <w:r w:rsidRPr="0060228D">
        <w:rPr>
          <w:rFonts w:ascii="Times New Roman" w:hAnsi="Times New Roman" w:cs="Times New Roman"/>
          <w:bCs/>
          <w:sz w:val="24"/>
          <w:szCs w:val="24"/>
        </w:rPr>
        <w:t>(далее – иные выплаты);</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2) при увеличении или уменьшении размера пенсии, к которой назначена муниципальная пенсия за выслугу лет.</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2. Если размер муниципальной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муниципальной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должности муниципальной службы,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муниципальной пенсии за выслугу лет.</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Если размер муниципальной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муниципальной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 муниципальной службы.</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Если размер муниципальной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муниципальной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 службы.</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3. Если размер муниципальной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муниципальной пенсии за выслугу лет (далее - иная выплата),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к должностному окладу или иной выплаты были изменены, то при перерасчете размера муниципальной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муниципальной пенсии за выслугу лет.</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Если размер муниципальной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муниципальной пенсии за выслугу лет размер надбавки или иной выплаты определяется как средняя величина данной надбавки или иной выплаты по соответствующей муниципальной должности, должности муниципальной службы.</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 xml:space="preserve">Если размер муниципальной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w:t>
      </w:r>
      <w:r w:rsidRPr="0060228D">
        <w:rPr>
          <w:rFonts w:ascii="Times New Roman" w:hAnsi="Times New Roman" w:cs="Times New Roman"/>
          <w:sz w:val="24"/>
          <w:szCs w:val="24"/>
        </w:rPr>
        <w:lastRenderedPageBreak/>
        <w:t>размер, то при перерасчете размера муниципальной пенсии за выслугу лет размер надбавки или иной выплаты определяется как вновь установленный размер данной надбавки или иной выплаты по соответствующей муниципальной должности, должности муниципальной службы.</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4. Если после определения размера муниципальной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муниципальной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335E8E" w:rsidRPr="0060228D" w:rsidRDefault="00335E8E" w:rsidP="00335E8E">
      <w:pPr>
        <w:autoSpaceDE w:val="0"/>
        <w:ind w:firstLine="855"/>
        <w:jc w:val="both"/>
        <w:rPr>
          <w:bCs/>
        </w:rPr>
      </w:pPr>
      <w:r w:rsidRPr="0060228D">
        <w:rPr>
          <w:bCs/>
        </w:rPr>
        <w:t>Если после определения размера муниципальной пенсии за выслугу лет состав денежного содержания по соответствующей муниципальной должности, должности муниципальной службы изменился в связи с исключением из его состава надбавки к должностному окладу или иной выплаты, то при перерасчете размера муниципальной пенсии за выслугу лет также исключается соответствующая надбавка к должностному окладу или иная выплата.</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5. 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муниципальной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главой Администрации Индустриального  сельского  поселения.</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При этом если муниципальная должность, должность муниципальной службы отсутствует в связи с тем, что в соответствии с областным законом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муниципальной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6. Перерасчет муниципальной пенсии за выслугу лет производится:</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2) при увеличении или уменьшении размера пенсии, к которой назначена муниципальная пенсия за выслугу лет, - с первого числа месяца, в котором произошло соответствующее изменение.</w:t>
      </w:r>
    </w:p>
    <w:p w:rsidR="00335E8E" w:rsidRPr="0060228D" w:rsidRDefault="00335E8E" w:rsidP="00335E8E">
      <w:pPr>
        <w:pStyle w:val="ConsPlusNormal"/>
        <w:ind w:firstLine="540"/>
        <w:jc w:val="both"/>
        <w:rPr>
          <w:rFonts w:ascii="Times New Roman" w:hAnsi="Times New Roman" w:cs="Times New Roman"/>
          <w:sz w:val="24"/>
          <w:szCs w:val="24"/>
        </w:rPr>
      </w:pPr>
    </w:p>
    <w:p w:rsidR="00335E8E" w:rsidRPr="0060228D" w:rsidRDefault="00335E8E" w:rsidP="00335E8E">
      <w:pPr>
        <w:pStyle w:val="ConsPlusNormal"/>
        <w:ind w:firstLine="0"/>
        <w:jc w:val="both"/>
        <w:rPr>
          <w:rFonts w:ascii="Times New Roman" w:hAnsi="Times New Roman" w:cs="Times New Roman"/>
          <w:sz w:val="24"/>
          <w:szCs w:val="24"/>
        </w:rPr>
      </w:pPr>
      <w:r w:rsidRPr="0060228D">
        <w:rPr>
          <w:rFonts w:ascii="Times New Roman" w:hAnsi="Times New Roman" w:cs="Times New Roman"/>
          <w:sz w:val="24"/>
          <w:szCs w:val="24"/>
        </w:rPr>
        <w:t>Статья 9. Приостановление, прекращение и возобновление выплаты муниципальной пенсии за выслугу лет.</w:t>
      </w:r>
    </w:p>
    <w:p w:rsidR="00335E8E" w:rsidRPr="0060228D" w:rsidRDefault="00335E8E" w:rsidP="00335E8E">
      <w:pPr>
        <w:pStyle w:val="ConsPlusNormal"/>
        <w:ind w:firstLine="540"/>
        <w:jc w:val="both"/>
        <w:rPr>
          <w:rFonts w:ascii="Times New Roman" w:hAnsi="Times New Roman" w:cs="Times New Roman"/>
          <w:sz w:val="24"/>
          <w:szCs w:val="24"/>
        </w:rPr>
      </w:pPr>
    </w:p>
    <w:p w:rsidR="00335E8E" w:rsidRPr="0060228D" w:rsidRDefault="00335E8E" w:rsidP="00335E8E">
      <w:pPr>
        <w:pStyle w:val="ConsPlusNormal"/>
        <w:ind w:firstLine="855"/>
        <w:jc w:val="both"/>
        <w:rPr>
          <w:rFonts w:ascii="Times New Roman" w:hAnsi="Times New Roman" w:cs="Times New Roman"/>
          <w:sz w:val="24"/>
          <w:szCs w:val="24"/>
        </w:rPr>
      </w:pPr>
      <w:bookmarkStart w:id="27" w:name="Par181"/>
      <w:bookmarkEnd w:id="27"/>
      <w:r w:rsidRPr="0060228D">
        <w:rPr>
          <w:rFonts w:ascii="Times New Roman" w:hAnsi="Times New Roman" w:cs="Times New Roman"/>
          <w:sz w:val="24"/>
          <w:szCs w:val="24"/>
        </w:rPr>
        <w:t>1. Выплата пенсии за выслугу лет приостанавливается со дня:</w:t>
      </w:r>
    </w:p>
    <w:p w:rsidR="00335E8E" w:rsidRPr="0060228D" w:rsidRDefault="00335E8E" w:rsidP="00335E8E">
      <w:pPr>
        <w:pStyle w:val="ConsPlusNormal"/>
        <w:ind w:firstLine="855"/>
        <w:jc w:val="both"/>
        <w:rPr>
          <w:rFonts w:ascii="Times New Roman" w:hAnsi="Times New Roman" w:cs="Times New Roman"/>
          <w:sz w:val="24"/>
          <w:szCs w:val="24"/>
        </w:rPr>
      </w:pPr>
      <w:bookmarkStart w:id="28" w:name="Par182"/>
      <w:bookmarkEnd w:id="28"/>
      <w:r w:rsidRPr="0060228D">
        <w:rPr>
          <w:rFonts w:ascii="Times New Roman" w:hAnsi="Times New Roman" w:cs="Times New Roman"/>
          <w:sz w:val="24"/>
          <w:szCs w:val="24"/>
        </w:rPr>
        <w:t>1) замещения ее получателем на профессиональной постоянной основе муниципальной должности Российской Федерации, муниципальной должности Ростовской области, муниципальной должности иного субъекта Российской Федерации, должности муниципальной гражданской службы (муниципальной службы иного вида), муниципальной должности в Российской Федерации, должности муниципальной службы в Российской Федерации;</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335E8E" w:rsidRPr="0060228D" w:rsidRDefault="00335E8E" w:rsidP="00335E8E">
      <w:pPr>
        <w:pStyle w:val="ConsPlusNormal"/>
        <w:ind w:firstLine="855"/>
        <w:jc w:val="both"/>
        <w:rPr>
          <w:rFonts w:ascii="Times New Roman" w:hAnsi="Times New Roman" w:cs="Times New Roman"/>
          <w:sz w:val="24"/>
          <w:szCs w:val="24"/>
        </w:rPr>
      </w:pPr>
      <w:bookmarkStart w:id="29" w:name="Par185"/>
      <w:bookmarkEnd w:id="29"/>
      <w:r w:rsidRPr="0060228D">
        <w:rPr>
          <w:rFonts w:ascii="Times New Roman" w:hAnsi="Times New Roman" w:cs="Times New Roman"/>
          <w:sz w:val="24"/>
          <w:szCs w:val="24"/>
        </w:rPr>
        <w:t>3) приостановления выплаты страховой пенсии в соответствии с Федеральным законом «О страховых пенсиях».</w:t>
      </w:r>
    </w:p>
    <w:p w:rsidR="00335E8E" w:rsidRPr="0060228D" w:rsidRDefault="00335E8E" w:rsidP="00335E8E">
      <w:pPr>
        <w:pStyle w:val="ConsPlusNormal"/>
        <w:ind w:firstLine="855"/>
        <w:jc w:val="both"/>
        <w:rPr>
          <w:rFonts w:ascii="Times New Roman" w:hAnsi="Times New Roman" w:cs="Times New Roman"/>
          <w:sz w:val="24"/>
          <w:szCs w:val="24"/>
        </w:rPr>
      </w:pPr>
      <w:bookmarkStart w:id="30" w:name="Par187"/>
      <w:bookmarkEnd w:id="30"/>
      <w:r w:rsidRPr="0060228D">
        <w:rPr>
          <w:rFonts w:ascii="Times New Roman" w:hAnsi="Times New Roman" w:cs="Times New Roman"/>
          <w:sz w:val="24"/>
          <w:szCs w:val="24"/>
        </w:rPr>
        <w:t>2. Выплата муниципальной пенсии за выслугу лет прекращается со дня прекращения выплаты страховой пенсии в соответствии с Федеральным законом «О страховых пенсиях».</w:t>
      </w:r>
    </w:p>
    <w:p w:rsidR="00335E8E" w:rsidRPr="0060228D" w:rsidRDefault="00335E8E" w:rsidP="00335E8E">
      <w:pPr>
        <w:pStyle w:val="ConsPlusNormal"/>
        <w:ind w:firstLine="855"/>
        <w:jc w:val="both"/>
        <w:rPr>
          <w:rFonts w:ascii="Times New Roman" w:hAnsi="Times New Roman" w:cs="Times New Roman"/>
          <w:sz w:val="24"/>
          <w:szCs w:val="24"/>
        </w:rPr>
      </w:pPr>
      <w:bookmarkStart w:id="31" w:name="Par189"/>
      <w:bookmarkEnd w:id="31"/>
      <w:r w:rsidRPr="0060228D">
        <w:rPr>
          <w:rFonts w:ascii="Times New Roman" w:hAnsi="Times New Roman" w:cs="Times New Roman"/>
          <w:sz w:val="24"/>
          <w:szCs w:val="24"/>
        </w:rPr>
        <w:t xml:space="preserve">3. О наступлении указанных в </w:t>
      </w:r>
      <w:hyperlink w:anchor="Par181" w:history="1">
        <w:r w:rsidRPr="0060228D">
          <w:rPr>
            <w:rStyle w:val="a7"/>
            <w:rFonts w:ascii="Times New Roman" w:hAnsi="Times New Roman"/>
            <w:color w:val="000000"/>
            <w:sz w:val="24"/>
            <w:szCs w:val="24"/>
          </w:rPr>
          <w:t>частях 1</w:t>
        </w:r>
      </w:hyperlink>
      <w:r w:rsidRPr="0060228D">
        <w:rPr>
          <w:rFonts w:ascii="Times New Roman" w:hAnsi="Times New Roman" w:cs="Times New Roman"/>
          <w:sz w:val="24"/>
          <w:szCs w:val="24"/>
        </w:rPr>
        <w:t xml:space="preserve"> и </w:t>
      </w:r>
      <w:hyperlink w:anchor="Par187" w:history="1">
        <w:r w:rsidRPr="0060228D">
          <w:rPr>
            <w:rStyle w:val="a7"/>
            <w:rFonts w:ascii="Times New Roman" w:hAnsi="Times New Roman"/>
            <w:color w:val="000000"/>
            <w:sz w:val="24"/>
            <w:szCs w:val="24"/>
          </w:rPr>
          <w:t>2</w:t>
        </w:r>
      </w:hyperlink>
      <w:r w:rsidRPr="0060228D">
        <w:rPr>
          <w:rFonts w:ascii="Times New Roman" w:hAnsi="Times New Roman" w:cs="Times New Roman"/>
          <w:sz w:val="24"/>
          <w:szCs w:val="24"/>
        </w:rPr>
        <w:t xml:space="preserve"> настоящей статьи обстоятельств </w:t>
      </w:r>
      <w:r w:rsidRPr="0060228D">
        <w:rPr>
          <w:rFonts w:ascii="Times New Roman" w:hAnsi="Times New Roman" w:cs="Times New Roman"/>
          <w:sz w:val="24"/>
          <w:szCs w:val="24"/>
        </w:rPr>
        <w:lastRenderedPageBreak/>
        <w:t>заинтересованное лицо обязано письменно сообщить в Администрацию  Индустриального  сельского  поселения, которое производит выплату муниципальной пенсии за выслугу лет,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335E8E" w:rsidRPr="0060228D" w:rsidRDefault="00335E8E" w:rsidP="00335E8E">
      <w:pPr>
        <w:pStyle w:val="ConsPlusNormal"/>
        <w:ind w:firstLine="855"/>
        <w:jc w:val="both"/>
        <w:rPr>
          <w:rFonts w:ascii="Times New Roman" w:hAnsi="Times New Roman" w:cs="Times New Roman"/>
          <w:sz w:val="24"/>
          <w:szCs w:val="24"/>
        </w:rPr>
      </w:pPr>
      <w:bookmarkStart w:id="32" w:name="Par191"/>
      <w:bookmarkEnd w:id="32"/>
      <w:r w:rsidRPr="0060228D">
        <w:rPr>
          <w:rFonts w:ascii="Times New Roman" w:hAnsi="Times New Roman" w:cs="Times New Roman"/>
          <w:sz w:val="24"/>
          <w:szCs w:val="24"/>
        </w:rPr>
        <w:t>4. Выплата муниципальной пенсии за выслугу лет возобновляется со дня:</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1) прекращения полномочий (в том числе досрочно) по соответствующей муниципальной должности, муниципальной должности, увольнения с муниципальной гражданской службы (муниципальной службы иного вида), муниципальной службы на основании заявления заинтересованного лица о возобновлении выплаты муниципальной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муниципальной пенсии за выслугу лет. К заявлению прилагаются копии документов, подтверждающие прекращение указанных выплат;</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3) возобновления или восстановления пенсионеру выплаты страховой пенсии в соответствии с Федеральным законом «О страховых пенсиях» на основании заявления заинтересованного лица о возобновлении выплаты муниципальной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 xml:space="preserve">5. Указанные в </w:t>
      </w:r>
      <w:hyperlink w:anchor="Par189" w:history="1">
        <w:r w:rsidRPr="0060228D">
          <w:rPr>
            <w:rStyle w:val="a7"/>
            <w:rFonts w:ascii="Times New Roman" w:hAnsi="Times New Roman"/>
            <w:color w:val="000000"/>
            <w:sz w:val="24"/>
            <w:szCs w:val="24"/>
          </w:rPr>
          <w:t>частях 3</w:t>
        </w:r>
      </w:hyperlink>
      <w:r w:rsidRPr="0060228D">
        <w:rPr>
          <w:rFonts w:ascii="Times New Roman" w:hAnsi="Times New Roman" w:cs="Times New Roman"/>
          <w:sz w:val="24"/>
          <w:szCs w:val="24"/>
        </w:rPr>
        <w:t xml:space="preserve"> и </w:t>
      </w:r>
      <w:hyperlink w:anchor="Par191" w:history="1">
        <w:r w:rsidRPr="0060228D">
          <w:rPr>
            <w:rStyle w:val="a7"/>
            <w:rFonts w:ascii="Times New Roman" w:hAnsi="Times New Roman"/>
            <w:color w:val="000000"/>
            <w:sz w:val="24"/>
            <w:szCs w:val="24"/>
          </w:rPr>
          <w:t>4</w:t>
        </w:r>
      </w:hyperlink>
      <w:r w:rsidRPr="0060228D">
        <w:rPr>
          <w:rFonts w:ascii="Times New Roman" w:hAnsi="Times New Roman" w:cs="Times New Roman"/>
          <w:sz w:val="24"/>
          <w:szCs w:val="24"/>
        </w:rPr>
        <w:t xml:space="preserve"> настоящей статьи заявления подаются заинтересованным лицом в Администрацию Индустриальное  сельское  поселения, которое производит выплату муниципальной пенсии за выслугу лет.</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Администрация Индустриальное  сельское  поселения 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муниципальной пенсии за выслугу лет. О приостановлении, прекращении или возобновлении выплаты муниципальной пенсии за выслугу лет Администрация Индустриальное  сельское  поселения направляет заинтересованному лицу соответствующее сообщение. В случае принятия решения об отказе в возобновлении выплаты муниципальной пенсии за выслугу лет в сообщении заинтересованному лицу излагаются основания такого решения.</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 xml:space="preserve">6. Лица, которым выплата муниципальной пенсии за выслугу лет приостанавливалась в соответствии с </w:t>
      </w:r>
      <w:hyperlink w:anchor="Par182" w:history="1">
        <w:r w:rsidRPr="0060228D">
          <w:rPr>
            <w:rStyle w:val="a7"/>
            <w:rFonts w:ascii="Times New Roman" w:hAnsi="Times New Roman"/>
            <w:color w:val="000000"/>
            <w:sz w:val="24"/>
            <w:szCs w:val="24"/>
          </w:rPr>
          <w:t>пунктом 1 части 1</w:t>
        </w:r>
      </w:hyperlink>
      <w:r w:rsidRPr="0060228D">
        <w:rPr>
          <w:rFonts w:ascii="Times New Roman" w:hAnsi="Times New Roman" w:cs="Times New Roman"/>
          <w:sz w:val="24"/>
          <w:szCs w:val="24"/>
        </w:rPr>
        <w:t xml:space="preserve"> настоящей статьи, вправе подать заявление в порядке, установленном </w:t>
      </w:r>
      <w:hyperlink w:anchor="Par109" w:history="1">
        <w:r w:rsidRPr="0060228D">
          <w:rPr>
            <w:rStyle w:val="a7"/>
            <w:rFonts w:ascii="Times New Roman" w:hAnsi="Times New Roman"/>
            <w:color w:val="000000"/>
            <w:sz w:val="24"/>
            <w:szCs w:val="24"/>
          </w:rPr>
          <w:t>частью 1 статьи 6</w:t>
        </w:r>
      </w:hyperlink>
      <w:r w:rsidRPr="0060228D">
        <w:rPr>
          <w:rFonts w:ascii="Times New Roman" w:hAnsi="Times New Roman" w:cs="Times New Roman"/>
          <w:sz w:val="24"/>
          <w:szCs w:val="24"/>
        </w:rPr>
        <w:t xml:space="preserve"> настоящего Положения, о назначении муниципальной пенсии за выслугу лет по вновь замещавшейся муниципальной должности или должности муниципальной службы.</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 xml:space="preserve">Лицам, которым выплата муниципальной пенсии за выслугу лет приостанавливалась в соответствии с </w:t>
      </w:r>
      <w:hyperlink w:anchor="Par185" w:history="1">
        <w:r w:rsidRPr="0060228D">
          <w:rPr>
            <w:rStyle w:val="a7"/>
            <w:rFonts w:ascii="Times New Roman" w:hAnsi="Times New Roman"/>
            <w:color w:val="000000"/>
            <w:sz w:val="24"/>
            <w:szCs w:val="24"/>
          </w:rPr>
          <w:t>пунктом 3 части 1</w:t>
        </w:r>
      </w:hyperlink>
      <w:r w:rsidRPr="0060228D">
        <w:rPr>
          <w:rFonts w:ascii="Times New Roman" w:hAnsi="Times New Roman" w:cs="Times New Roman"/>
          <w:sz w:val="24"/>
          <w:szCs w:val="24"/>
        </w:rPr>
        <w:t xml:space="preserve"> настоящей статьи или прекращалась в соответствии с </w:t>
      </w:r>
      <w:hyperlink w:anchor="Par187" w:history="1">
        <w:r w:rsidRPr="0060228D">
          <w:rPr>
            <w:rStyle w:val="a7"/>
            <w:rFonts w:ascii="Times New Roman" w:hAnsi="Times New Roman"/>
            <w:color w:val="000000"/>
            <w:sz w:val="24"/>
            <w:szCs w:val="24"/>
          </w:rPr>
          <w:t>частью 2</w:t>
        </w:r>
      </w:hyperlink>
      <w:r w:rsidRPr="0060228D">
        <w:rPr>
          <w:rFonts w:ascii="Times New Roman" w:hAnsi="Times New Roman" w:cs="Times New Roman"/>
          <w:sz w:val="24"/>
          <w:szCs w:val="24"/>
        </w:rPr>
        <w:t xml:space="preserve"> настоящей статьи, производится перерасчет муниципальной пенсии за выслугу лет с учетом вновь определенного размера страховой пенсии.</w:t>
      </w:r>
    </w:p>
    <w:p w:rsidR="00335E8E" w:rsidRPr="0060228D" w:rsidRDefault="00335E8E" w:rsidP="00335E8E">
      <w:pPr>
        <w:shd w:val="clear" w:color="auto" w:fill="FFFFFF"/>
        <w:tabs>
          <w:tab w:val="left" w:pos="0"/>
          <w:tab w:val="left" w:pos="709"/>
          <w:tab w:val="left" w:pos="8647"/>
        </w:tabs>
        <w:ind w:firstLine="855"/>
        <w:jc w:val="both"/>
      </w:pPr>
      <w:r w:rsidRPr="0060228D">
        <w:t>7. Получатель муниципальной пенсии за выслугу лет, которому выплата страховой пенсии по инвалидности была прекращена в связи с установлением ему пенсии в соответствии с Федеральным законом «О страховых пенсиях» страховой пенсии по старости, обязан письменно сообщить в Администрацию Индустриальное  сельское  поселения, который  производит выплату муниципальной пенсии за выслугу лет,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 лицу страховой пенсии по старости.</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ab/>
        <w:t>Решением Администрации Индустриальное  сельское  поселения указанному лицу производится восстановление муниципальной пенсии за выслугу лет со дня установления страховой пенсии по старости. При восстановлении выплаты муниципальной пенсии за выслугу лет право нее не пересматривается. При этом размер указанной пенсии определяется в соответствии со статьями 4 и 5 настоящего Положения с учетом размера установленной страховой пенсии по старости.</w:t>
      </w:r>
    </w:p>
    <w:p w:rsidR="00335E8E" w:rsidRPr="0060228D" w:rsidRDefault="00335E8E" w:rsidP="00335E8E">
      <w:pPr>
        <w:pStyle w:val="ConsPlusNormal"/>
        <w:ind w:firstLine="540"/>
        <w:jc w:val="both"/>
        <w:rPr>
          <w:rFonts w:ascii="Times New Roman" w:hAnsi="Times New Roman" w:cs="Times New Roman"/>
          <w:sz w:val="24"/>
          <w:szCs w:val="24"/>
        </w:rPr>
      </w:pPr>
    </w:p>
    <w:p w:rsidR="00335E8E" w:rsidRPr="0060228D" w:rsidRDefault="00335E8E" w:rsidP="00335E8E">
      <w:pPr>
        <w:pStyle w:val="ConsPlusNormal"/>
        <w:ind w:firstLine="0"/>
        <w:jc w:val="both"/>
        <w:rPr>
          <w:rFonts w:ascii="Times New Roman" w:hAnsi="Times New Roman" w:cs="Times New Roman"/>
          <w:sz w:val="24"/>
          <w:szCs w:val="24"/>
        </w:rPr>
      </w:pPr>
      <w:r w:rsidRPr="0060228D">
        <w:rPr>
          <w:rFonts w:ascii="Times New Roman" w:hAnsi="Times New Roman" w:cs="Times New Roman"/>
          <w:sz w:val="24"/>
          <w:szCs w:val="24"/>
        </w:rPr>
        <w:lastRenderedPageBreak/>
        <w:t>Статья 10. Финансирование расходов по выплате и доставке муниципальной пенсии за выслугу лет</w:t>
      </w:r>
    </w:p>
    <w:p w:rsidR="00335E8E" w:rsidRPr="0060228D" w:rsidRDefault="00335E8E" w:rsidP="00335E8E">
      <w:pPr>
        <w:pStyle w:val="ConsPlusNormal"/>
        <w:ind w:firstLine="540"/>
        <w:jc w:val="both"/>
        <w:rPr>
          <w:rFonts w:ascii="Times New Roman" w:hAnsi="Times New Roman" w:cs="Times New Roman"/>
          <w:sz w:val="24"/>
          <w:szCs w:val="24"/>
        </w:rPr>
      </w:pP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1. Расходы по выплате и доставке муниципальной пенсии за выслугу лет осуществляются за счет средств бюджета муниципального образования «Индустриальное  сельское  поселение».</w:t>
      </w:r>
    </w:p>
    <w:p w:rsidR="00335E8E" w:rsidRPr="0060228D" w:rsidRDefault="00335E8E" w:rsidP="00335E8E">
      <w:pPr>
        <w:pStyle w:val="ConsPlusNormal"/>
        <w:ind w:firstLine="855"/>
        <w:jc w:val="both"/>
        <w:rPr>
          <w:rFonts w:ascii="Times New Roman" w:hAnsi="Times New Roman" w:cs="Times New Roman"/>
          <w:sz w:val="24"/>
          <w:szCs w:val="24"/>
        </w:rPr>
      </w:pPr>
      <w:r w:rsidRPr="0060228D">
        <w:rPr>
          <w:rFonts w:ascii="Times New Roman" w:hAnsi="Times New Roman" w:cs="Times New Roman"/>
          <w:sz w:val="24"/>
          <w:szCs w:val="24"/>
        </w:rPr>
        <w:t>2. Порядок расходования средств бюджета муниципального образования «Индустриальное  сельское  поселение» на выплату и доставку муниципальной пенсии за выслугу лет определяется Администрацией Индустриального  сельского  поселения.</w:t>
      </w:r>
    </w:p>
    <w:p w:rsidR="00335E8E" w:rsidRPr="0060228D" w:rsidRDefault="00335E8E" w:rsidP="00335E8E">
      <w:pPr>
        <w:pStyle w:val="ConsPlusNormal"/>
        <w:ind w:firstLine="540"/>
        <w:jc w:val="both"/>
        <w:rPr>
          <w:rFonts w:ascii="Times New Roman" w:hAnsi="Times New Roman" w:cs="Times New Roman"/>
          <w:sz w:val="24"/>
          <w:szCs w:val="24"/>
        </w:rPr>
      </w:pPr>
    </w:p>
    <w:p w:rsidR="00335E8E" w:rsidRPr="0060228D" w:rsidRDefault="00335E8E" w:rsidP="00335E8E">
      <w:pPr>
        <w:pStyle w:val="ConsPlusNormal"/>
        <w:ind w:firstLine="0"/>
        <w:jc w:val="both"/>
        <w:rPr>
          <w:rFonts w:ascii="Times New Roman" w:hAnsi="Times New Roman" w:cs="Times New Roman"/>
          <w:sz w:val="24"/>
          <w:szCs w:val="24"/>
        </w:rPr>
      </w:pPr>
      <w:r w:rsidRPr="0060228D">
        <w:rPr>
          <w:rFonts w:ascii="Times New Roman" w:hAnsi="Times New Roman" w:cs="Times New Roman"/>
          <w:sz w:val="24"/>
          <w:szCs w:val="24"/>
        </w:rPr>
        <w:t>Статья 11. Заключительные положения</w:t>
      </w:r>
    </w:p>
    <w:p w:rsidR="00335E8E" w:rsidRPr="0060228D" w:rsidRDefault="00335E8E" w:rsidP="00335E8E">
      <w:pPr>
        <w:pStyle w:val="ConsPlusNormal"/>
        <w:ind w:firstLine="540"/>
        <w:jc w:val="both"/>
        <w:rPr>
          <w:rFonts w:ascii="Times New Roman" w:hAnsi="Times New Roman" w:cs="Times New Roman"/>
          <w:sz w:val="24"/>
          <w:szCs w:val="24"/>
        </w:rPr>
      </w:pPr>
    </w:p>
    <w:p w:rsidR="00335E8E" w:rsidRPr="0060228D" w:rsidRDefault="00335E8E" w:rsidP="00335E8E">
      <w:pPr>
        <w:pStyle w:val="ConsPlusNormal"/>
        <w:ind w:firstLine="540"/>
        <w:jc w:val="both"/>
        <w:rPr>
          <w:rFonts w:ascii="Times New Roman" w:hAnsi="Times New Roman" w:cs="Times New Roman"/>
          <w:sz w:val="24"/>
          <w:szCs w:val="24"/>
        </w:rPr>
      </w:pPr>
      <w:r w:rsidRPr="0060228D">
        <w:rPr>
          <w:rFonts w:ascii="Times New Roman" w:hAnsi="Times New Roman" w:cs="Times New Roman"/>
          <w:sz w:val="24"/>
          <w:szCs w:val="24"/>
        </w:rPr>
        <w:t xml:space="preserve">1. Со дня вступления в силу настоящего Положения лицам, указанным в </w:t>
      </w:r>
      <w:hyperlink w:anchor="Par48" w:history="1">
        <w:r w:rsidRPr="0060228D">
          <w:rPr>
            <w:rStyle w:val="a7"/>
            <w:rFonts w:ascii="Times New Roman" w:hAnsi="Times New Roman"/>
            <w:color w:val="000000"/>
            <w:sz w:val="24"/>
            <w:szCs w:val="24"/>
          </w:rPr>
          <w:t>статье 1</w:t>
        </w:r>
      </w:hyperlink>
      <w:r w:rsidRPr="0060228D">
        <w:rPr>
          <w:rFonts w:ascii="Times New Roman" w:hAnsi="Times New Roman" w:cs="Times New Roman"/>
          <w:sz w:val="24"/>
          <w:szCs w:val="24"/>
        </w:rPr>
        <w:t xml:space="preserve"> настоящего Положения, ежемесячная доплата к пенсии, назначенная до вступления в силу настоящего решения, выплачивается в качестве муниципальной пенсии за выслугу лет и пересчитывается по нормам, предусмотренным настоящим решением, без подачи ими заявлений о назначении муниципальной пенсии за выслугу лет и предоставления документов, подтверждающих право на муниципальную пенсию за выслугу лет.</w:t>
      </w:r>
    </w:p>
    <w:p w:rsidR="00335E8E" w:rsidRPr="0060228D" w:rsidRDefault="00335E8E" w:rsidP="00335E8E">
      <w:pPr>
        <w:ind w:left="5103"/>
        <w:jc w:val="both"/>
      </w:pPr>
      <w:bookmarkStart w:id="33" w:name="Par228"/>
      <w:bookmarkEnd w:id="33"/>
    </w:p>
    <w:p w:rsidR="00335E8E" w:rsidRPr="0060228D" w:rsidRDefault="00335E8E" w:rsidP="00335E8E">
      <w:pPr>
        <w:pStyle w:val="ConsPlusNormal"/>
        <w:widowControl/>
        <w:ind w:firstLine="0"/>
        <w:jc w:val="both"/>
        <w:rPr>
          <w:rFonts w:ascii="Times New Roman" w:hAnsi="Times New Roman" w:cs="Times New Roman"/>
          <w:sz w:val="24"/>
          <w:szCs w:val="24"/>
        </w:rPr>
      </w:pPr>
      <w:r w:rsidRPr="0060228D">
        <w:rPr>
          <w:sz w:val="24"/>
          <w:szCs w:val="24"/>
        </w:rPr>
        <w:t xml:space="preserve">       </w:t>
      </w:r>
      <w:r w:rsidRPr="0060228D">
        <w:rPr>
          <w:rFonts w:ascii="Times New Roman" w:hAnsi="Times New Roman" w:cs="Times New Roman"/>
          <w:sz w:val="24"/>
          <w:szCs w:val="24"/>
        </w:rPr>
        <w:t xml:space="preserve">2. В периоды замещения на постоянной основе муниципальных должностей, дающие в соответствии с пунктом 1 части 1 статьи 1 настоящего Положения право на пенсию за выслугу лет, включаются периоды замещения соответствующих должностей на постоянной основе с 1 января 1992 года до включения указанных должностей в Реестр муниципальных должностей Ростовской области в соответствии с Областным законом от 29 декабря 1997 года N 56-ЗС "О Реестре муниципальных должностей, должностей муниципальной службы в Ростовской области". </w:t>
      </w:r>
    </w:p>
    <w:p w:rsidR="00335E8E" w:rsidRPr="0060228D" w:rsidRDefault="00335E8E" w:rsidP="00335E8E">
      <w:pPr>
        <w:pStyle w:val="ConsPlusNormal"/>
        <w:widowControl/>
        <w:ind w:firstLine="540"/>
        <w:jc w:val="both"/>
        <w:rPr>
          <w:rFonts w:ascii="Times New Roman" w:hAnsi="Times New Roman" w:cs="Times New Roman"/>
          <w:sz w:val="24"/>
          <w:szCs w:val="24"/>
        </w:rPr>
      </w:pPr>
      <w:r w:rsidRPr="0060228D">
        <w:rPr>
          <w:rFonts w:ascii="Times New Roman" w:hAnsi="Times New Roman" w:cs="Times New Roman"/>
          <w:sz w:val="24"/>
          <w:szCs w:val="24"/>
        </w:rPr>
        <w:t>3. Вопросы, связанные с назначением и выплатой пенсии за выслугу лет, не урегулированные настоящим Положением, разрешаются в соответствии с установленными областным законодательством правилами назначения и выплаты пенсий.</w:t>
      </w:r>
    </w:p>
    <w:p w:rsidR="00335E8E" w:rsidRPr="0060228D" w:rsidRDefault="00335E8E" w:rsidP="00335E8E">
      <w:pPr>
        <w:jc w:val="both"/>
      </w:pPr>
      <w:r w:rsidRPr="0060228D">
        <w:t xml:space="preserve">           </w:t>
      </w:r>
    </w:p>
    <w:p w:rsidR="00335E8E" w:rsidRPr="0060228D" w:rsidRDefault="00335E8E" w:rsidP="00335E8E">
      <w:pPr>
        <w:jc w:val="both"/>
      </w:pPr>
      <w:r w:rsidRPr="0060228D">
        <w:t xml:space="preserve">  Глава Индустриального </w:t>
      </w:r>
    </w:p>
    <w:p w:rsidR="00335E8E" w:rsidRPr="0060228D" w:rsidRDefault="00335E8E" w:rsidP="00335E8E">
      <w:pPr>
        <w:jc w:val="both"/>
      </w:pPr>
      <w:r w:rsidRPr="0060228D">
        <w:t xml:space="preserve"> сельского  поселения                                                        Ю.П. Луганцев</w:t>
      </w:r>
    </w:p>
    <w:sectPr w:rsidR="00335E8E" w:rsidRPr="0060228D" w:rsidSect="001F5E17">
      <w:footerReference w:type="even" r:id="rId56"/>
      <w:footerReference w:type="default" r:id="rId57"/>
      <w:pgSz w:w="11906" w:h="16838"/>
      <w:pgMar w:top="284" w:right="707" w:bottom="680" w:left="127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DC1" w:rsidRDefault="001C3DC1" w:rsidP="007004C7">
      <w:r>
        <w:separator/>
      </w:r>
    </w:p>
  </w:endnote>
  <w:endnote w:type="continuationSeparator" w:id="1">
    <w:p w:rsidR="001C3DC1" w:rsidRDefault="001C3DC1" w:rsidP="007004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egoeU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AA" w:rsidRDefault="008B7B1B" w:rsidP="000952CB">
    <w:pPr>
      <w:pStyle w:val="aff5"/>
      <w:framePr w:wrap="around" w:vAnchor="text" w:hAnchor="margin" w:xAlign="right" w:y="1"/>
      <w:rPr>
        <w:rStyle w:val="af2"/>
        <w:rFonts w:cs="Arial"/>
      </w:rPr>
    </w:pPr>
    <w:r>
      <w:rPr>
        <w:rStyle w:val="af2"/>
        <w:rFonts w:cs="Arial"/>
      </w:rPr>
      <w:fldChar w:fldCharType="begin"/>
    </w:r>
    <w:r w:rsidR="00277AAA">
      <w:rPr>
        <w:rStyle w:val="af2"/>
        <w:rFonts w:cs="Arial"/>
      </w:rPr>
      <w:instrText xml:space="preserve">PAGE  </w:instrText>
    </w:r>
    <w:r>
      <w:rPr>
        <w:rStyle w:val="af2"/>
        <w:rFonts w:cs="Arial"/>
      </w:rPr>
      <w:fldChar w:fldCharType="end"/>
    </w:r>
  </w:p>
  <w:p w:rsidR="00277AAA" w:rsidRDefault="00277AAA" w:rsidP="000952CB">
    <w:pPr>
      <w:pStyle w:val="af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AA" w:rsidRDefault="008B7B1B">
    <w:pPr>
      <w:pStyle w:val="aff5"/>
      <w:jc w:val="right"/>
    </w:pPr>
    <w:fldSimple w:instr=" PAGE   \* MERGEFORMAT ">
      <w:r w:rsidR="00A15510">
        <w:rPr>
          <w:noProof/>
        </w:rPr>
        <w:t>19</w:t>
      </w:r>
    </w:fldSimple>
  </w:p>
  <w:p w:rsidR="00277AAA" w:rsidRDefault="00277AAA" w:rsidP="000952CB">
    <w:pPr>
      <w:pStyle w:val="af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DC1" w:rsidRDefault="001C3DC1" w:rsidP="007004C7">
      <w:r>
        <w:separator/>
      </w:r>
    </w:p>
  </w:footnote>
  <w:footnote w:type="continuationSeparator" w:id="1">
    <w:p w:rsidR="001C3DC1" w:rsidRDefault="001C3DC1" w:rsidP="00700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3CC5810"/>
    <w:lvl w:ilvl="0">
      <w:numFmt w:val="bullet"/>
      <w:lvlText w:val="*"/>
      <w:lvlJc w:val="left"/>
      <w:pPr>
        <w:ind w:left="0" w:firstLine="0"/>
      </w:p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CEE3319"/>
    <w:multiLevelType w:val="hybridMultilevel"/>
    <w:tmpl w:val="7F7A0828"/>
    <w:lvl w:ilvl="0" w:tplc="79C86A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1E82DBF"/>
    <w:multiLevelType w:val="hybridMultilevel"/>
    <w:tmpl w:val="8FC03B50"/>
    <w:lvl w:ilvl="0" w:tplc="CEEA72FC">
      <w:start w:val="1"/>
      <w:numFmt w:val="decimal"/>
      <w:lvlText w:val="%1."/>
      <w:lvlJc w:val="left"/>
      <w:pPr>
        <w:tabs>
          <w:tab w:val="num" w:pos="360"/>
        </w:tabs>
        <w:ind w:left="360" w:hanging="360"/>
      </w:pPr>
      <w:rPr>
        <w:rFonts w:hint="default"/>
      </w:rPr>
    </w:lvl>
    <w:lvl w:ilvl="1" w:tplc="B3D45A7C">
      <w:start w:val="1"/>
      <w:numFmt w:val="decimal"/>
      <w:lvlText w:val="%2."/>
      <w:lvlJc w:val="left"/>
      <w:pPr>
        <w:tabs>
          <w:tab w:val="num" w:pos="915"/>
        </w:tabs>
        <w:ind w:left="915" w:hanging="375"/>
      </w:pPr>
      <w:rPr>
        <w:rFonts w:hint="default"/>
      </w:rPr>
    </w:lvl>
    <w:lvl w:ilvl="2" w:tplc="6910F750">
      <w:start w:val="1"/>
      <w:numFmt w:val="decimal"/>
      <w:lvlText w:val="%3)"/>
      <w:lvlJc w:val="left"/>
      <w:pPr>
        <w:tabs>
          <w:tab w:val="num" w:pos="1800"/>
        </w:tabs>
        <w:ind w:left="1800" w:hanging="360"/>
      </w:pPr>
      <w:rPr>
        <w:rFonts w:hint="default"/>
      </w:r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8">
    <w:nsid w:val="17013187"/>
    <w:multiLevelType w:val="hybridMultilevel"/>
    <w:tmpl w:val="67BE8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30EE1"/>
    <w:multiLevelType w:val="hybridMultilevel"/>
    <w:tmpl w:val="9E0CC9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F967BE"/>
    <w:multiLevelType w:val="hybridMultilevel"/>
    <w:tmpl w:val="699E551C"/>
    <w:lvl w:ilvl="0" w:tplc="650AA35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B45E25"/>
    <w:multiLevelType w:val="hybridMultilevel"/>
    <w:tmpl w:val="18386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AF527A"/>
    <w:multiLevelType w:val="hybridMultilevel"/>
    <w:tmpl w:val="A3C08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7237C8"/>
    <w:multiLevelType w:val="hybridMultilevel"/>
    <w:tmpl w:val="E9FAD0EA"/>
    <w:lvl w:ilvl="0" w:tplc="7368E5F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A3C2921"/>
    <w:multiLevelType w:val="hybridMultilevel"/>
    <w:tmpl w:val="1006100C"/>
    <w:lvl w:ilvl="0" w:tplc="2B1631A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4DF15919"/>
    <w:multiLevelType w:val="hybridMultilevel"/>
    <w:tmpl w:val="D3644CA8"/>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5E082DDC"/>
    <w:multiLevelType w:val="multilevel"/>
    <w:tmpl w:val="3618B508"/>
    <w:lvl w:ilvl="0">
      <w:start w:val="22"/>
      <w:numFmt w:val="decimal"/>
      <w:lvlText w:val="%1"/>
      <w:lvlJc w:val="left"/>
      <w:pPr>
        <w:tabs>
          <w:tab w:val="num" w:pos="7560"/>
        </w:tabs>
        <w:ind w:left="7560" w:hanging="7560"/>
      </w:pPr>
      <w:rPr>
        <w:rFonts w:hint="default"/>
      </w:rPr>
    </w:lvl>
    <w:lvl w:ilvl="1">
      <w:start w:val="5"/>
      <w:numFmt w:val="decimalZero"/>
      <w:lvlText w:val="%1.%2"/>
      <w:lvlJc w:val="left"/>
      <w:pPr>
        <w:tabs>
          <w:tab w:val="num" w:pos="7560"/>
        </w:tabs>
        <w:ind w:left="7560" w:hanging="7560"/>
      </w:pPr>
      <w:rPr>
        <w:rFonts w:hint="default"/>
      </w:rPr>
    </w:lvl>
    <w:lvl w:ilvl="2">
      <w:start w:val="2009"/>
      <w:numFmt w:val="decimal"/>
      <w:lvlText w:val="%1.%2.%3"/>
      <w:lvlJc w:val="left"/>
      <w:pPr>
        <w:tabs>
          <w:tab w:val="num" w:pos="7560"/>
        </w:tabs>
        <w:ind w:left="7560" w:hanging="7560"/>
      </w:pPr>
      <w:rPr>
        <w:rFonts w:hint="default"/>
      </w:rPr>
    </w:lvl>
    <w:lvl w:ilvl="3">
      <w:start w:val="1"/>
      <w:numFmt w:val="decimal"/>
      <w:lvlText w:val="%1.%2.%3.%4"/>
      <w:lvlJc w:val="left"/>
      <w:pPr>
        <w:tabs>
          <w:tab w:val="num" w:pos="7560"/>
        </w:tabs>
        <w:ind w:left="7560" w:hanging="7560"/>
      </w:pPr>
      <w:rPr>
        <w:rFonts w:hint="default"/>
      </w:rPr>
    </w:lvl>
    <w:lvl w:ilvl="4">
      <w:start w:val="1"/>
      <w:numFmt w:val="decimal"/>
      <w:lvlText w:val="%1.%2.%3.%4.%5"/>
      <w:lvlJc w:val="left"/>
      <w:pPr>
        <w:tabs>
          <w:tab w:val="num" w:pos="7560"/>
        </w:tabs>
        <w:ind w:left="7560" w:hanging="7560"/>
      </w:pPr>
      <w:rPr>
        <w:rFonts w:hint="default"/>
      </w:rPr>
    </w:lvl>
    <w:lvl w:ilvl="5">
      <w:start w:val="1"/>
      <w:numFmt w:val="decimal"/>
      <w:lvlText w:val="%1.%2.%3.%4.%5.%6"/>
      <w:lvlJc w:val="left"/>
      <w:pPr>
        <w:tabs>
          <w:tab w:val="num" w:pos="7560"/>
        </w:tabs>
        <w:ind w:left="7560" w:hanging="7560"/>
      </w:pPr>
      <w:rPr>
        <w:rFonts w:hint="default"/>
      </w:rPr>
    </w:lvl>
    <w:lvl w:ilvl="6">
      <w:start w:val="1"/>
      <w:numFmt w:val="decimal"/>
      <w:lvlText w:val="%1.%2.%3.%4.%5.%6.%7"/>
      <w:lvlJc w:val="left"/>
      <w:pPr>
        <w:tabs>
          <w:tab w:val="num" w:pos="7560"/>
        </w:tabs>
        <w:ind w:left="7560" w:hanging="7560"/>
      </w:pPr>
      <w:rPr>
        <w:rFonts w:hint="default"/>
      </w:rPr>
    </w:lvl>
    <w:lvl w:ilvl="7">
      <w:start w:val="1"/>
      <w:numFmt w:val="decimal"/>
      <w:lvlText w:val="%1.%2.%3.%4.%5.%6.%7.%8"/>
      <w:lvlJc w:val="left"/>
      <w:pPr>
        <w:tabs>
          <w:tab w:val="num" w:pos="7560"/>
        </w:tabs>
        <w:ind w:left="7560" w:hanging="7560"/>
      </w:pPr>
      <w:rPr>
        <w:rFonts w:hint="default"/>
      </w:rPr>
    </w:lvl>
    <w:lvl w:ilvl="8">
      <w:start w:val="1"/>
      <w:numFmt w:val="decimal"/>
      <w:lvlText w:val="%1.%2.%3.%4.%5.%6.%7.%8.%9"/>
      <w:lvlJc w:val="left"/>
      <w:pPr>
        <w:tabs>
          <w:tab w:val="num" w:pos="7560"/>
        </w:tabs>
        <w:ind w:left="7560" w:hanging="7560"/>
      </w:pPr>
      <w:rPr>
        <w:rFonts w:hint="default"/>
      </w:rPr>
    </w:lvl>
  </w:abstractNum>
  <w:abstractNum w:abstractNumId="17">
    <w:nsid w:val="60BF3CD9"/>
    <w:multiLevelType w:val="hybridMultilevel"/>
    <w:tmpl w:val="1AA47A40"/>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67D81D67"/>
    <w:multiLevelType w:val="hybridMultilevel"/>
    <w:tmpl w:val="81668CC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6FA54B0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5">
    <w:abstractNumId w:val="10"/>
  </w:num>
  <w:num w:numId="6">
    <w:abstractNumId w:val="18"/>
  </w:num>
  <w:num w:numId="7">
    <w:abstractNumId w:val="17"/>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num>
  <w:num w:numId="12">
    <w:abstractNumId w:val="9"/>
  </w:num>
  <w:num w:numId="13">
    <w:abstractNumId w:val="15"/>
  </w:num>
  <w:num w:numId="14">
    <w:abstractNumId w:val="1"/>
  </w:num>
  <w:num w:numId="15">
    <w:abstractNumId w:val="2"/>
  </w:num>
  <w:num w:numId="16">
    <w:abstractNumId w:val="3"/>
  </w:num>
  <w:num w:numId="17">
    <w:abstractNumId w:val="4"/>
  </w:num>
  <w:num w:numId="18">
    <w:abstractNumId w:val="5"/>
  </w:num>
  <w:num w:numId="19">
    <w:abstractNumId w:val="19"/>
  </w:num>
  <w:num w:numId="20">
    <w:abstractNumId w:va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57AD2"/>
    <w:rsid w:val="00010C82"/>
    <w:rsid w:val="000165A9"/>
    <w:rsid w:val="00021DE4"/>
    <w:rsid w:val="00093A99"/>
    <w:rsid w:val="000952CB"/>
    <w:rsid w:val="000C0D14"/>
    <w:rsid w:val="000C2E40"/>
    <w:rsid w:val="00157AD2"/>
    <w:rsid w:val="00167EE0"/>
    <w:rsid w:val="00186B22"/>
    <w:rsid w:val="001964DD"/>
    <w:rsid w:val="001A11C7"/>
    <w:rsid w:val="001A7C06"/>
    <w:rsid w:val="001A7F09"/>
    <w:rsid w:val="001C007E"/>
    <w:rsid w:val="001C3DC1"/>
    <w:rsid w:val="001F4517"/>
    <w:rsid w:val="001F5E17"/>
    <w:rsid w:val="001F7A21"/>
    <w:rsid w:val="00221FD9"/>
    <w:rsid w:val="00236C1C"/>
    <w:rsid w:val="00242A4F"/>
    <w:rsid w:val="0026566F"/>
    <w:rsid w:val="00277AAA"/>
    <w:rsid w:val="002825E3"/>
    <w:rsid w:val="0029691A"/>
    <w:rsid w:val="002A38ED"/>
    <w:rsid w:val="002A43DB"/>
    <w:rsid w:val="002D540C"/>
    <w:rsid w:val="002E3DFF"/>
    <w:rsid w:val="00335E8E"/>
    <w:rsid w:val="00362E2A"/>
    <w:rsid w:val="00382717"/>
    <w:rsid w:val="00394D4F"/>
    <w:rsid w:val="003C09F1"/>
    <w:rsid w:val="003C391D"/>
    <w:rsid w:val="0041084B"/>
    <w:rsid w:val="00447C18"/>
    <w:rsid w:val="00464E5E"/>
    <w:rsid w:val="0047105B"/>
    <w:rsid w:val="00495CD9"/>
    <w:rsid w:val="004B536C"/>
    <w:rsid w:val="004C7602"/>
    <w:rsid w:val="004D4D18"/>
    <w:rsid w:val="004F3912"/>
    <w:rsid w:val="00506873"/>
    <w:rsid w:val="0051339E"/>
    <w:rsid w:val="005842E0"/>
    <w:rsid w:val="005C16E6"/>
    <w:rsid w:val="005E1163"/>
    <w:rsid w:val="005F334C"/>
    <w:rsid w:val="00602164"/>
    <w:rsid w:val="0060228D"/>
    <w:rsid w:val="00603F90"/>
    <w:rsid w:val="00606F7F"/>
    <w:rsid w:val="0061791C"/>
    <w:rsid w:val="00632148"/>
    <w:rsid w:val="00634CDB"/>
    <w:rsid w:val="00642193"/>
    <w:rsid w:val="00647DDC"/>
    <w:rsid w:val="0065007D"/>
    <w:rsid w:val="00665B9F"/>
    <w:rsid w:val="00671428"/>
    <w:rsid w:val="00674F00"/>
    <w:rsid w:val="00681170"/>
    <w:rsid w:val="006B3434"/>
    <w:rsid w:val="006E23F3"/>
    <w:rsid w:val="0070040A"/>
    <w:rsid w:val="007004C7"/>
    <w:rsid w:val="00720E98"/>
    <w:rsid w:val="00734213"/>
    <w:rsid w:val="007525D0"/>
    <w:rsid w:val="00797A23"/>
    <w:rsid w:val="007A78BB"/>
    <w:rsid w:val="007B5F8D"/>
    <w:rsid w:val="007C40C2"/>
    <w:rsid w:val="007C5DF9"/>
    <w:rsid w:val="007C62C1"/>
    <w:rsid w:val="007E2A4D"/>
    <w:rsid w:val="007F607B"/>
    <w:rsid w:val="00803357"/>
    <w:rsid w:val="00835E77"/>
    <w:rsid w:val="0085492B"/>
    <w:rsid w:val="00870E1E"/>
    <w:rsid w:val="008A27E6"/>
    <w:rsid w:val="008B7B1B"/>
    <w:rsid w:val="008C10E2"/>
    <w:rsid w:val="008C1BAF"/>
    <w:rsid w:val="008C3401"/>
    <w:rsid w:val="008D14EB"/>
    <w:rsid w:val="008E13AD"/>
    <w:rsid w:val="008F2F1E"/>
    <w:rsid w:val="00906D65"/>
    <w:rsid w:val="00921BF7"/>
    <w:rsid w:val="0095194E"/>
    <w:rsid w:val="00954318"/>
    <w:rsid w:val="0098371B"/>
    <w:rsid w:val="009912FE"/>
    <w:rsid w:val="009F1E26"/>
    <w:rsid w:val="009F2809"/>
    <w:rsid w:val="00A15510"/>
    <w:rsid w:val="00A61FE7"/>
    <w:rsid w:val="00A7429B"/>
    <w:rsid w:val="00A87681"/>
    <w:rsid w:val="00A9419E"/>
    <w:rsid w:val="00AA38DB"/>
    <w:rsid w:val="00AE4488"/>
    <w:rsid w:val="00B14179"/>
    <w:rsid w:val="00B25B3F"/>
    <w:rsid w:val="00B510B6"/>
    <w:rsid w:val="00B63C9B"/>
    <w:rsid w:val="00B70004"/>
    <w:rsid w:val="00BB4616"/>
    <w:rsid w:val="00BC48A1"/>
    <w:rsid w:val="00BC7655"/>
    <w:rsid w:val="00BD56DF"/>
    <w:rsid w:val="00C24D7C"/>
    <w:rsid w:val="00C3582A"/>
    <w:rsid w:val="00C51623"/>
    <w:rsid w:val="00C7010A"/>
    <w:rsid w:val="00C74A7C"/>
    <w:rsid w:val="00C82308"/>
    <w:rsid w:val="00CC212C"/>
    <w:rsid w:val="00CD0591"/>
    <w:rsid w:val="00CE59C1"/>
    <w:rsid w:val="00D32CBD"/>
    <w:rsid w:val="00D37ACB"/>
    <w:rsid w:val="00D4479E"/>
    <w:rsid w:val="00D55C45"/>
    <w:rsid w:val="00D815A2"/>
    <w:rsid w:val="00D86F60"/>
    <w:rsid w:val="00DB100C"/>
    <w:rsid w:val="00DB1F2E"/>
    <w:rsid w:val="00DD146B"/>
    <w:rsid w:val="00DE63FD"/>
    <w:rsid w:val="00DF0445"/>
    <w:rsid w:val="00E167B5"/>
    <w:rsid w:val="00E2578E"/>
    <w:rsid w:val="00E37C69"/>
    <w:rsid w:val="00E55C8A"/>
    <w:rsid w:val="00E57C50"/>
    <w:rsid w:val="00E96DCE"/>
    <w:rsid w:val="00EA2271"/>
    <w:rsid w:val="00EA6904"/>
    <w:rsid w:val="00ED70F4"/>
    <w:rsid w:val="00EE1CA5"/>
    <w:rsid w:val="00EF00EE"/>
    <w:rsid w:val="00F25222"/>
    <w:rsid w:val="00F40D7A"/>
    <w:rsid w:val="00F7179B"/>
    <w:rsid w:val="00F94367"/>
    <w:rsid w:val="00FA4353"/>
    <w:rsid w:val="00FB3AF9"/>
    <w:rsid w:val="00FC5031"/>
    <w:rsid w:val="00FD4754"/>
    <w:rsid w:val="00FF2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n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A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7AD2"/>
    <w:pPr>
      <w:keepNext/>
      <w:jc w:val="both"/>
      <w:outlineLvl w:val="0"/>
    </w:pPr>
    <w:rPr>
      <w:sz w:val="28"/>
      <w:szCs w:val="20"/>
    </w:rPr>
  </w:style>
  <w:style w:type="paragraph" w:styleId="2">
    <w:name w:val="heading 2"/>
    <w:basedOn w:val="a"/>
    <w:next w:val="a"/>
    <w:link w:val="20"/>
    <w:qFormat/>
    <w:rsid w:val="009F1E26"/>
    <w:pPr>
      <w:keepNext/>
      <w:tabs>
        <w:tab w:val="num" w:pos="1440"/>
      </w:tabs>
      <w:suppressAutoHyphens/>
      <w:ind w:left="709"/>
      <w:outlineLvl w:val="1"/>
    </w:pPr>
    <w:rPr>
      <w:sz w:val="28"/>
      <w:szCs w:val="20"/>
      <w:lang w:eastAsia="ar-SA"/>
    </w:rPr>
  </w:style>
  <w:style w:type="paragraph" w:styleId="3">
    <w:name w:val="heading 3"/>
    <w:basedOn w:val="a"/>
    <w:next w:val="a"/>
    <w:link w:val="30"/>
    <w:qFormat/>
    <w:rsid w:val="009F1E26"/>
    <w:pPr>
      <w:keepNext/>
      <w:tabs>
        <w:tab w:val="num" w:pos="2160"/>
      </w:tabs>
      <w:suppressAutoHyphens/>
      <w:spacing w:before="240" w:after="60"/>
      <w:ind w:left="2160" w:hanging="360"/>
      <w:outlineLvl w:val="2"/>
    </w:pPr>
    <w:rPr>
      <w:rFonts w:ascii="Arial" w:hAnsi="Arial"/>
      <w:b/>
      <w:bCs/>
      <w:sz w:val="26"/>
      <w:szCs w:val="26"/>
      <w:lang w:eastAsia="ar-SA"/>
    </w:rPr>
  </w:style>
  <w:style w:type="paragraph" w:styleId="4">
    <w:name w:val="heading 4"/>
    <w:basedOn w:val="a"/>
    <w:next w:val="a"/>
    <w:link w:val="40"/>
    <w:qFormat/>
    <w:rsid w:val="009F1E26"/>
    <w:pPr>
      <w:keepNext/>
      <w:tabs>
        <w:tab w:val="num" w:pos="2880"/>
      </w:tabs>
      <w:suppressAutoHyphens/>
      <w:spacing w:before="240" w:after="60"/>
      <w:ind w:left="2880" w:hanging="360"/>
      <w:outlineLvl w:val="3"/>
    </w:pPr>
    <w:rPr>
      <w:b/>
      <w:bCs/>
      <w:sz w:val="28"/>
      <w:szCs w:val="28"/>
      <w:lang w:eastAsia="ar-SA"/>
    </w:rPr>
  </w:style>
  <w:style w:type="paragraph" w:styleId="5">
    <w:name w:val="heading 5"/>
    <w:basedOn w:val="a"/>
    <w:next w:val="a"/>
    <w:link w:val="50"/>
    <w:qFormat/>
    <w:rsid w:val="009F1E26"/>
    <w:pPr>
      <w:keepNext/>
      <w:keepLines/>
      <w:tabs>
        <w:tab w:val="num" w:pos="3600"/>
      </w:tabs>
      <w:suppressAutoHyphens/>
      <w:spacing w:before="200" w:line="276" w:lineRule="auto"/>
      <w:ind w:left="3600" w:hanging="360"/>
      <w:outlineLvl w:val="4"/>
    </w:pPr>
    <w:rPr>
      <w:rFonts w:ascii="Cambria" w:hAnsi="Cambria"/>
      <w:color w:val="243F60"/>
      <w:sz w:val="22"/>
      <w:szCs w:val="22"/>
      <w:lang w:eastAsia="ar-SA"/>
    </w:rPr>
  </w:style>
  <w:style w:type="paragraph" w:styleId="6">
    <w:name w:val="heading 6"/>
    <w:basedOn w:val="a"/>
    <w:next w:val="a"/>
    <w:link w:val="60"/>
    <w:qFormat/>
    <w:rsid w:val="009F1E26"/>
    <w:pPr>
      <w:tabs>
        <w:tab w:val="num" w:pos="4320"/>
        <w:tab w:val="left" w:pos="10368"/>
      </w:tabs>
      <w:suppressAutoHyphens/>
      <w:spacing w:before="240" w:after="60"/>
      <w:ind w:left="4320" w:hanging="432"/>
      <w:outlineLvl w:val="5"/>
    </w:pPr>
    <w:rPr>
      <w:b/>
      <w:bCs/>
      <w:sz w:val="22"/>
      <w:szCs w:val="22"/>
      <w:lang w:eastAsia="ar-SA"/>
    </w:rPr>
  </w:style>
  <w:style w:type="paragraph" w:styleId="7">
    <w:name w:val="heading 7"/>
    <w:basedOn w:val="a"/>
    <w:next w:val="a"/>
    <w:link w:val="70"/>
    <w:qFormat/>
    <w:rsid w:val="00157AD2"/>
    <w:pPr>
      <w:spacing w:before="240" w:after="60"/>
      <w:outlineLvl w:val="6"/>
    </w:pPr>
  </w:style>
  <w:style w:type="paragraph" w:styleId="8">
    <w:name w:val="heading 8"/>
    <w:basedOn w:val="a"/>
    <w:next w:val="a"/>
    <w:link w:val="80"/>
    <w:qFormat/>
    <w:rsid w:val="009F1E26"/>
    <w:pPr>
      <w:keepNext/>
      <w:keepLines/>
      <w:tabs>
        <w:tab w:val="num" w:pos="5760"/>
      </w:tabs>
      <w:suppressAutoHyphens/>
      <w:spacing w:before="200" w:line="276" w:lineRule="auto"/>
      <w:ind w:left="5760" w:hanging="360"/>
      <w:outlineLvl w:val="7"/>
    </w:pPr>
    <w:rPr>
      <w:rFonts w:ascii="Cambria" w:hAnsi="Cambria"/>
      <w:color w:val="404040"/>
      <w:sz w:val="20"/>
      <w:szCs w:val="20"/>
      <w:lang w:eastAsia="ar-SA"/>
    </w:rPr>
  </w:style>
  <w:style w:type="paragraph" w:styleId="9">
    <w:name w:val="heading 9"/>
    <w:basedOn w:val="a"/>
    <w:next w:val="a"/>
    <w:link w:val="90"/>
    <w:qFormat/>
    <w:rsid w:val="00157AD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7AD2"/>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157AD2"/>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157AD2"/>
    <w:rPr>
      <w:rFonts w:ascii="Cambria" w:eastAsia="Times New Roman" w:hAnsi="Cambria" w:cs="Times New Roman"/>
      <w:lang w:eastAsia="ru-RU"/>
    </w:rPr>
  </w:style>
  <w:style w:type="paragraph" w:customStyle="1" w:styleId="subheader">
    <w:name w:val="subheader"/>
    <w:basedOn w:val="a"/>
    <w:rsid w:val="00157AD2"/>
    <w:pPr>
      <w:spacing w:before="200" w:after="100"/>
    </w:pPr>
    <w:rPr>
      <w:rFonts w:ascii="Arial" w:hAnsi="Arial" w:cs="Arial"/>
      <w:b/>
      <w:bCs/>
      <w:color w:val="000000"/>
    </w:rPr>
  </w:style>
  <w:style w:type="paragraph" w:customStyle="1" w:styleId="a00">
    <w:name w:val="a0"/>
    <w:basedOn w:val="a"/>
    <w:rsid w:val="00157AD2"/>
    <w:pPr>
      <w:spacing w:before="100" w:after="100"/>
    </w:pPr>
    <w:rPr>
      <w:rFonts w:ascii="Arial" w:hAnsi="Arial" w:cs="Arial"/>
      <w:color w:val="000000"/>
      <w:sz w:val="20"/>
      <w:szCs w:val="20"/>
    </w:rPr>
  </w:style>
  <w:style w:type="paragraph" w:customStyle="1" w:styleId="consplusnonformat">
    <w:name w:val="consplusnonformat"/>
    <w:basedOn w:val="a"/>
    <w:rsid w:val="00157AD2"/>
    <w:pPr>
      <w:spacing w:before="100" w:after="100"/>
    </w:pPr>
    <w:rPr>
      <w:rFonts w:ascii="Arial" w:hAnsi="Arial" w:cs="Arial"/>
      <w:color w:val="000000"/>
      <w:sz w:val="20"/>
      <w:szCs w:val="20"/>
    </w:rPr>
  </w:style>
  <w:style w:type="paragraph" w:customStyle="1" w:styleId="a3">
    <w:name w:val="a"/>
    <w:basedOn w:val="a"/>
    <w:rsid w:val="00157AD2"/>
    <w:pPr>
      <w:spacing w:before="100" w:after="100"/>
    </w:pPr>
    <w:rPr>
      <w:rFonts w:ascii="Arial" w:hAnsi="Arial" w:cs="Arial"/>
      <w:color w:val="000000"/>
      <w:sz w:val="20"/>
      <w:szCs w:val="20"/>
    </w:rPr>
  </w:style>
  <w:style w:type="paragraph" w:customStyle="1" w:styleId="11">
    <w:name w:val="Верхний колонтитул1"/>
    <w:basedOn w:val="a"/>
    <w:rsid w:val="00157AD2"/>
    <w:pPr>
      <w:ind w:left="400"/>
      <w:jc w:val="center"/>
    </w:pPr>
    <w:rPr>
      <w:rFonts w:ascii="Arial" w:hAnsi="Arial" w:cs="Arial"/>
      <w:b/>
      <w:bCs/>
      <w:color w:val="3560A7"/>
      <w:sz w:val="28"/>
      <w:szCs w:val="28"/>
    </w:rPr>
  </w:style>
  <w:style w:type="table" w:styleId="a4">
    <w:name w:val="Table Grid"/>
    <w:basedOn w:val="a1"/>
    <w:rsid w:val="00157A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57A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57A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link w:val="a6"/>
    <w:qFormat/>
    <w:rsid w:val="00157AD2"/>
    <w:pPr>
      <w:jc w:val="center"/>
    </w:pPr>
    <w:rPr>
      <w:sz w:val="28"/>
    </w:rPr>
  </w:style>
  <w:style w:type="character" w:customStyle="1" w:styleId="a6">
    <w:name w:val="Название Знак"/>
    <w:basedOn w:val="a0"/>
    <w:link w:val="a5"/>
    <w:rsid w:val="00157AD2"/>
    <w:rPr>
      <w:rFonts w:ascii="Times New Roman" w:eastAsia="Times New Roman" w:hAnsi="Times New Roman" w:cs="Times New Roman"/>
      <w:sz w:val="28"/>
      <w:szCs w:val="24"/>
      <w:lang w:eastAsia="ru-RU"/>
    </w:rPr>
  </w:style>
  <w:style w:type="character" w:styleId="a7">
    <w:name w:val="Hyperlink"/>
    <w:basedOn w:val="a0"/>
    <w:rsid w:val="00157AD2"/>
    <w:rPr>
      <w:color w:val="0000FF"/>
      <w:u w:val="single"/>
    </w:rPr>
  </w:style>
  <w:style w:type="paragraph" w:customStyle="1" w:styleId="12">
    <w:name w:val="Обычный1"/>
    <w:rsid w:val="00157AD2"/>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onsplusnormal0">
    <w:name w:val="consplusnormal"/>
    <w:basedOn w:val="a"/>
    <w:rsid w:val="00157AD2"/>
    <w:pPr>
      <w:spacing w:before="100" w:after="100"/>
    </w:pPr>
    <w:rPr>
      <w:rFonts w:ascii="Arial" w:hAnsi="Arial" w:cs="Arial"/>
      <w:color w:val="000000"/>
      <w:sz w:val="20"/>
      <w:szCs w:val="20"/>
    </w:rPr>
  </w:style>
  <w:style w:type="paragraph" w:customStyle="1" w:styleId="ConsPlusCell">
    <w:name w:val="ConsPlusCell"/>
    <w:rsid w:val="00157AD2"/>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rsid w:val="00157AD2"/>
    <w:pPr>
      <w:tabs>
        <w:tab w:val="center" w:pos="4153"/>
        <w:tab w:val="right" w:pos="8306"/>
      </w:tabs>
      <w:autoSpaceDE w:val="0"/>
      <w:autoSpaceDN w:val="0"/>
    </w:pPr>
    <w:rPr>
      <w:sz w:val="20"/>
      <w:szCs w:val="20"/>
    </w:rPr>
  </w:style>
  <w:style w:type="character" w:customStyle="1" w:styleId="a9">
    <w:name w:val="Верхний колонтитул Знак"/>
    <w:basedOn w:val="a0"/>
    <w:link w:val="a8"/>
    <w:rsid w:val="00157AD2"/>
    <w:rPr>
      <w:rFonts w:ascii="Times New Roman" w:eastAsia="Times New Roman" w:hAnsi="Times New Roman" w:cs="Times New Roman"/>
      <w:sz w:val="20"/>
      <w:szCs w:val="20"/>
      <w:lang w:eastAsia="ru-RU"/>
    </w:rPr>
  </w:style>
  <w:style w:type="paragraph" w:styleId="aa">
    <w:name w:val="Body Text"/>
    <w:basedOn w:val="a"/>
    <w:link w:val="ab"/>
    <w:rsid w:val="00157AD2"/>
    <w:pPr>
      <w:jc w:val="both"/>
    </w:pPr>
    <w:rPr>
      <w:sz w:val="28"/>
    </w:rPr>
  </w:style>
  <w:style w:type="character" w:customStyle="1" w:styleId="ab">
    <w:name w:val="Основной текст Знак"/>
    <w:basedOn w:val="a0"/>
    <w:link w:val="aa"/>
    <w:rsid w:val="00157AD2"/>
    <w:rPr>
      <w:rFonts w:ascii="Times New Roman" w:eastAsia="Times New Roman" w:hAnsi="Times New Roman" w:cs="Times New Roman"/>
      <w:sz w:val="28"/>
      <w:szCs w:val="24"/>
      <w:lang w:eastAsia="ru-RU"/>
    </w:rPr>
  </w:style>
  <w:style w:type="paragraph" w:styleId="ac">
    <w:name w:val="Body Text Indent"/>
    <w:basedOn w:val="a"/>
    <w:link w:val="ad"/>
    <w:rsid w:val="00157AD2"/>
    <w:pPr>
      <w:ind w:firstLine="708"/>
      <w:jc w:val="both"/>
    </w:pPr>
    <w:rPr>
      <w:sz w:val="28"/>
    </w:rPr>
  </w:style>
  <w:style w:type="character" w:customStyle="1" w:styleId="ad">
    <w:name w:val="Основной текст с отступом Знак"/>
    <w:basedOn w:val="a0"/>
    <w:link w:val="ac"/>
    <w:rsid w:val="00157AD2"/>
    <w:rPr>
      <w:rFonts w:ascii="Times New Roman" w:eastAsia="Times New Roman" w:hAnsi="Times New Roman" w:cs="Times New Roman"/>
      <w:sz w:val="28"/>
      <w:szCs w:val="24"/>
      <w:lang w:eastAsia="ru-RU"/>
    </w:rPr>
  </w:style>
  <w:style w:type="paragraph" w:styleId="ae">
    <w:name w:val="Normal (Web)"/>
    <w:basedOn w:val="a"/>
    <w:rsid w:val="00157AD2"/>
    <w:pPr>
      <w:spacing w:before="100" w:beforeAutospacing="1" w:after="100" w:afterAutospacing="1"/>
    </w:pPr>
  </w:style>
  <w:style w:type="paragraph" w:customStyle="1" w:styleId="consnormal">
    <w:name w:val="consnormal"/>
    <w:basedOn w:val="a"/>
    <w:rsid w:val="00157AD2"/>
    <w:pPr>
      <w:spacing w:before="100" w:beforeAutospacing="1" w:after="100" w:afterAutospacing="1"/>
    </w:pPr>
  </w:style>
  <w:style w:type="paragraph" w:customStyle="1" w:styleId="21">
    <w:name w:val="Основной текст с отступом 21"/>
    <w:basedOn w:val="a"/>
    <w:rsid w:val="00157AD2"/>
    <w:pPr>
      <w:overflowPunct w:val="0"/>
      <w:autoSpaceDE w:val="0"/>
      <w:autoSpaceDN w:val="0"/>
      <w:adjustRightInd w:val="0"/>
      <w:ind w:firstLine="720"/>
      <w:jc w:val="both"/>
    </w:pPr>
    <w:rPr>
      <w:szCs w:val="20"/>
    </w:rPr>
  </w:style>
  <w:style w:type="paragraph" w:styleId="af">
    <w:name w:val="List Paragraph"/>
    <w:basedOn w:val="a"/>
    <w:qFormat/>
    <w:rsid w:val="00157AD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9F1E26"/>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9F1E26"/>
    <w:rPr>
      <w:rFonts w:ascii="Arial" w:eastAsia="Times New Roman" w:hAnsi="Arial" w:cs="Times New Roman"/>
      <w:b/>
      <w:bCs/>
      <w:sz w:val="26"/>
      <w:szCs w:val="26"/>
      <w:lang w:eastAsia="ar-SA"/>
    </w:rPr>
  </w:style>
  <w:style w:type="character" w:customStyle="1" w:styleId="40">
    <w:name w:val="Заголовок 4 Знак"/>
    <w:basedOn w:val="a0"/>
    <w:link w:val="4"/>
    <w:rsid w:val="009F1E2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9F1E26"/>
    <w:rPr>
      <w:rFonts w:ascii="Cambria" w:eastAsia="Times New Roman" w:hAnsi="Cambria" w:cs="Times New Roman"/>
      <w:color w:val="243F60"/>
      <w:lang w:eastAsia="ar-SA"/>
    </w:rPr>
  </w:style>
  <w:style w:type="character" w:customStyle="1" w:styleId="60">
    <w:name w:val="Заголовок 6 Знак"/>
    <w:basedOn w:val="a0"/>
    <w:link w:val="6"/>
    <w:rsid w:val="009F1E26"/>
    <w:rPr>
      <w:rFonts w:ascii="Times New Roman" w:eastAsia="Times New Roman" w:hAnsi="Times New Roman" w:cs="Times New Roman"/>
      <w:b/>
      <w:bCs/>
      <w:lang w:eastAsia="ar-SA"/>
    </w:rPr>
  </w:style>
  <w:style w:type="character" w:customStyle="1" w:styleId="80">
    <w:name w:val="Заголовок 8 Знак"/>
    <w:basedOn w:val="a0"/>
    <w:link w:val="8"/>
    <w:rsid w:val="009F1E26"/>
    <w:rPr>
      <w:rFonts w:ascii="Cambria" w:eastAsia="Times New Roman" w:hAnsi="Cambria" w:cs="Times New Roman"/>
      <w:color w:val="404040"/>
      <w:sz w:val="20"/>
      <w:szCs w:val="20"/>
      <w:lang w:eastAsia="ar-SA"/>
    </w:rPr>
  </w:style>
  <w:style w:type="character" w:customStyle="1" w:styleId="WW8Num5z0">
    <w:name w:val="WW8Num5z0"/>
    <w:rsid w:val="009F1E26"/>
    <w:rPr>
      <w:rFonts w:cs="Times New Roman"/>
    </w:rPr>
  </w:style>
  <w:style w:type="character" w:customStyle="1" w:styleId="Absatz-Standardschriftart">
    <w:name w:val="Absatz-Standardschriftart"/>
    <w:rsid w:val="009F1E26"/>
  </w:style>
  <w:style w:type="character" w:customStyle="1" w:styleId="WW-Absatz-Standardschriftart">
    <w:name w:val="WW-Absatz-Standardschriftart"/>
    <w:rsid w:val="009F1E26"/>
  </w:style>
  <w:style w:type="character" w:customStyle="1" w:styleId="WW-Absatz-Standardschriftart1">
    <w:name w:val="WW-Absatz-Standardschriftart1"/>
    <w:rsid w:val="009F1E26"/>
  </w:style>
  <w:style w:type="character" w:customStyle="1" w:styleId="WW8Num19z0">
    <w:name w:val="WW8Num19z0"/>
    <w:rsid w:val="009F1E26"/>
    <w:rPr>
      <w:rFonts w:ascii="Times New Roman" w:hAnsi="Times New Roman" w:cs="Times New Roman"/>
    </w:rPr>
  </w:style>
  <w:style w:type="character" w:customStyle="1" w:styleId="WW8Num20z0">
    <w:name w:val="WW8Num20z0"/>
    <w:rsid w:val="009F1E26"/>
    <w:rPr>
      <w:rFonts w:ascii="Symbol" w:hAnsi="Symbol" w:cs="StarSymbol"/>
      <w:sz w:val="18"/>
      <w:szCs w:val="18"/>
    </w:rPr>
  </w:style>
  <w:style w:type="character" w:customStyle="1" w:styleId="WW8Num23z0">
    <w:name w:val="WW8Num23z0"/>
    <w:rsid w:val="009F1E26"/>
    <w:rPr>
      <w:rFonts w:ascii="Symbol" w:hAnsi="Symbol" w:cs="StarSymbol"/>
      <w:sz w:val="18"/>
      <w:szCs w:val="18"/>
    </w:rPr>
  </w:style>
  <w:style w:type="character" w:customStyle="1" w:styleId="WW8Num24z0">
    <w:name w:val="WW8Num24z0"/>
    <w:rsid w:val="009F1E26"/>
    <w:rPr>
      <w:rFonts w:ascii="Symbol" w:hAnsi="Symbol" w:cs="StarSymbol"/>
      <w:sz w:val="18"/>
      <w:szCs w:val="18"/>
    </w:rPr>
  </w:style>
  <w:style w:type="character" w:customStyle="1" w:styleId="WW-Absatz-Standardschriftart11">
    <w:name w:val="WW-Absatz-Standardschriftart11"/>
    <w:rsid w:val="009F1E26"/>
  </w:style>
  <w:style w:type="character" w:customStyle="1" w:styleId="WW-Absatz-Standardschriftart111">
    <w:name w:val="WW-Absatz-Standardschriftart111"/>
    <w:rsid w:val="009F1E26"/>
  </w:style>
  <w:style w:type="character" w:customStyle="1" w:styleId="WW8Num4z0">
    <w:name w:val="WW8Num4z0"/>
    <w:rsid w:val="009F1E26"/>
    <w:rPr>
      <w:rFonts w:cs="Times New Roman"/>
    </w:rPr>
  </w:style>
  <w:style w:type="character" w:customStyle="1" w:styleId="WW8Num6z0">
    <w:name w:val="WW8Num6z0"/>
    <w:rsid w:val="009F1E26"/>
    <w:rPr>
      <w:rFonts w:cs="Times New Roman"/>
    </w:rPr>
  </w:style>
  <w:style w:type="character" w:customStyle="1" w:styleId="WW8Num7z0">
    <w:name w:val="WW8Num7z0"/>
    <w:rsid w:val="009F1E26"/>
    <w:rPr>
      <w:rFonts w:cs="Times New Roman"/>
    </w:rPr>
  </w:style>
  <w:style w:type="character" w:customStyle="1" w:styleId="WW8Num8z0">
    <w:name w:val="WW8Num8z0"/>
    <w:rsid w:val="009F1E26"/>
    <w:rPr>
      <w:rFonts w:ascii="Times New Roman" w:hAnsi="Times New Roman" w:cs="Times New Roman"/>
    </w:rPr>
  </w:style>
  <w:style w:type="character" w:customStyle="1" w:styleId="WW8Num9z0">
    <w:name w:val="WW8Num9z0"/>
    <w:rsid w:val="009F1E26"/>
    <w:rPr>
      <w:rFonts w:ascii="Times New Roman" w:hAnsi="Times New Roman" w:cs="Times New Roman"/>
    </w:rPr>
  </w:style>
  <w:style w:type="character" w:customStyle="1" w:styleId="WW8Num10z0">
    <w:name w:val="WW8Num10z0"/>
    <w:rsid w:val="009F1E26"/>
    <w:rPr>
      <w:rFonts w:ascii="Times New Roman" w:hAnsi="Times New Roman" w:cs="Times New Roman"/>
    </w:rPr>
  </w:style>
  <w:style w:type="character" w:customStyle="1" w:styleId="WW8Num11z0">
    <w:name w:val="WW8Num11z0"/>
    <w:rsid w:val="009F1E26"/>
    <w:rPr>
      <w:rFonts w:ascii="Times New Roman" w:hAnsi="Times New Roman" w:cs="Times New Roman"/>
    </w:rPr>
  </w:style>
  <w:style w:type="character" w:customStyle="1" w:styleId="WW8Num12z0">
    <w:name w:val="WW8Num12z0"/>
    <w:rsid w:val="009F1E26"/>
    <w:rPr>
      <w:rFonts w:ascii="Times New Roman" w:hAnsi="Times New Roman" w:cs="Times New Roman"/>
      <w:i w:val="0"/>
    </w:rPr>
  </w:style>
  <w:style w:type="character" w:customStyle="1" w:styleId="WW-Absatz-Standardschriftart1111">
    <w:name w:val="WW-Absatz-Standardschriftart1111"/>
    <w:rsid w:val="009F1E26"/>
  </w:style>
  <w:style w:type="character" w:customStyle="1" w:styleId="WW-Absatz-Standardschriftart11111">
    <w:name w:val="WW-Absatz-Standardschriftart11111"/>
    <w:rsid w:val="009F1E26"/>
  </w:style>
  <w:style w:type="character" w:customStyle="1" w:styleId="41">
    <w:name w:val="Основной шрифт абзаца4"/>
    <w:rsid w:val="009F1E26"/>
  </w:style>
  <w:style w:type="character" w:styleId="af0">
    <w:name w:val="line number"/>
    <w:rsid w:val="009F1E26"/>
  </w:style>
  <w:style w:type="character" w:customStyle="1" w:styleId="31">
    <w:name w:val="Заголовок 3 Знак1"/>
    <w:rsid w:val="009F1E26"/>
    <w:rPr>
      <w:rFonts w:ascii="Arial" w:hAnsi="Arial" w:cs="Arial"/>
      <w:b/>
      <w:bCs/>
      <w:sz w:val="26"/>
      <w:szCs w:val="26"/>
    </w:rPr>
  </w:style>
  <w:style w:type="character" w:customStyle="1" w:styleId="af1">
    <w:name w:val="Нижний колонтитул Знак"/>
    <w:basedOn w:val="41"/>
    <w:uiPriority w:val="99"/>
    <w:rsid w:val="009F1E26"/>
  </w:style>
  <w:style w:type="character" w:styleId="af2">
    <w:name w:val="page number"/>
    <w:uiPriority w:val="99"/>
    <w:rsid w:val="009F1E26"/>
  </w:style>
  <w:style w:type="character" w:customStyle="1" w:styleId="HTML">
    <w:name w:val="Стандартный HTML Знак"/>
    <w:rsid w:val="009F1E26"/>
    <w:rPr>
      <w:rFonts w:ascii="Courier New" w:hAnsi="Courier New" w:cs="Courier New"/>
    </w:rPr>
  </w:style>
  <w:style w:type="character" w:customStyle="1" w:styleId="HTML1">
    <w:name w:val="Стандартный HTML Знак1"/>
    <w:rsid w:val="009F1E26"/>
    <w:rPr>
      <w:rFonts w:ascii="Courier New" w:hAnsi="Courier New" w:cs="Courier New"/>
    </w:rPr>
  </w:style>
  <w:style w:type="character" w:customStyle="1" w:styleId="af3">
    <w:name w:val="Текст сноски Знак"/>
    <w:rsid w:val="009F1E26"/>
    <w:rPr>
      <w:sz w:val="24"/>
      <w:szCs w:val="24"/>
    </w:rPr>
  </w:style>
  <w:style w:type="character" w:customStyle="1" w:styleId="13">
    <w:name w:val="Текст сноски Знак1"/>
    <w:basedOn w:val="41"/>
    <w:rsid w:val="009F1E26"/>
  </w:style>
  <w:style w:type="character" w:customStyle="1" w:styleId="af4">
    <w:name w:val="Текст концевой сноски Знак"/>
    <w:rsid w:val="009F1E26"/>
  </w:style>
  <w:style w:type="character" w:customStyle="1" w:styleId="14">
    <w:name w:val="Текст концевой сноски Знак1"/>
    <w:basedOn w:val="41"/>
    <w:rsid w:val="009F1E26"/>
  </w:style>
  <w:style w:type="character" w:customStyle="1" w:styleId="15">
    <w:name w:val="Название Знак1"/>
    <w:rsid w:val="009F1E26"/>
    <w:rPr>
      <w:rFonts w:ascii="Cambria" w:eastAsia="Times New Roman" w:hAnsi="Cambria" w:cs="Times New Roman"/>
      <w:b/>
      <w:bCs/>
      <w:kern w:val="1"/>
      <w:sz w:val="32"/>
      <w:szCs w:val="32"/>
    </w:rPr>
  </w:style>
  <w:style w:type="character" w:customStyle="1" w:styleId="af5">
    <w:name w:val="Подзаголовок Знак"/>
    <w:rsid w:val="009F1E26"/>
    <w:rPr>
      <w:rFonts w:ascii="Cambria" w:hAnsi="Cambria"/>
      <w:i/>
      <w:iCs/>
      <w:color w:val="4F81BD"/>
      <w:spacing w:val="15"/>
      <w:sz w:val="24"/>
      <w:szCs w:val="24"/>
    </w:rPr>
  </w:style>
  <w:style w:type="character" w:customStyle="1" w:styleId="16">
    <w:name w:val="Подзаголовок Знак1"/>
    <w:rsid w:val="009F1E26"/>
    <w:rPr>
      <w:rFonts w:ascii="Cambria" w:eastAsia="Times New Roman" w:hAnsi="Cambria" w:cs="Times New Roman"/>
      <w:sz w:val="24"/>
      <w:szCs w:val="24"/>
    </w:rPr>
  </w:style>
  <w:style w:type="character" w:customStyle="1" w:styleId="22">
    <w:name w:val="Основной текст 2 Знак"/>
    <w:rsid w:val="009F1E26"/>
    <w:rPr>
      <w:sz w:val="24"/>
      <w:szCs w:val="24"/>
    </w:rPr>
  </w:style>
  <w:style w:type="character" w:customStyle="1" w:styleId="210">
    <w:name w:val="Основной текст 2 Знак1"/>
    <w:rsid w:val="009F1E26"/>
    <w:rPr>
      <w:sz w:val="24"/>
      <w:szCs w:val="24"/>
    </w:rPr>
  </w:style>
  <w:style w:type="character" w:customStyle="1" w:styleId="23">
    <w:name w:val="Основной текст с отступом 2 Знак"/>
    <w:rsid w:val="009F1E26"/>
  </w:style>
  <w:style w:type="character" w:customStyle="1" w:styleId="211">
    <w:name w:val="Основной текст с отступом 2 Знак1"/>
    <w:rsid w:val="009F1E26"/>
    <w:rPr>
      <w:sz w:val="24"/>
      <w:szCs w:val="24"/>
    </w:rPr>
  </w:style>
  <w:style w:type="character" w:customStyle="1" w:styleId="32">
    <w:name w:val="Основной текст с отступом 3 Знак"/>
    <w:rsid w:val="009F1E26"/>
    <w:rPr>
      <w:sz w:val="16"/>
    </w:rPr>
  </w:style>
  <w:style w:type="character" w:customStyle="1" w:styleId="310">
    <w:name w:val="Основной текст с отступом 3 Знак1"/>
    <w:rsid w:val="009F1E26"/>
    <w:rPr>
      <w:sz w:val="16"/>
      <w:szCs w:val="16"/>
    </w:rPr>
  </w:style>
  <w:style w:type="character" w:customStyle="1" w:styleId="af6">
    <w:name w:val="Схема документа Знак"/>
    <w:rsid w:val="009F1E26"/>
    <w:rPr>
      <w:rFonts w:ascii="Tahoma" w:hAnsi="Tahoma" w:cs="Tahoma"/>
      <w:shd w:val="clear" w:color="auto" w:fill="000080"/>
    </w:rPr>
  </w:style>
  <w:style w:type="character" w:customStyle="1" w:styleId="17">
    <w:name w:val="Схема документа Знак1"/>
    <w:rsid w:val="009F1E26"/>
    <w:rPr>
      <w:rFonts w:ascii="Tahoma" w:hAnsi="Tahoma" w:cs="Tahoma"/>
      <w:sz w:val="16"/>
      <w:szCs w:val="16"/>
    </w:rPr>
  </w:style>
  <w:style w:type="character" w:customStyle="1" w:styleId="af7">
    <w:name w:val="Текст выноски Знак"/>
    <w:rsid w:val="009F1E26"/>
    <w:rPr>
      <w:rFonts w:ascii="Tahoma" w:hAnsi="Tahoma" w:cs="Tahoma"/>
      <w:sz w:val="16"/>
      <w:szCs w:val="16"/>
    </w:rPr>
  </w:style>
  <w:style w:type="character" w:customStyle="1" w:styleId="18">
    <w:name w:val="Текст выноски Знак1"/>
    <w:rsid w:val="009F1E26"/>
    <w:rPr>
      <w:rFonts w:ascii="Tahoma" w:hAnsi="Tahoma" w:cs="Tahoma"/>
      <w:sz w:val="16"/>
      <w:szCs w:val="16"/>
    </w:rPr>
  </w:style>
  <w:style w:type="character" w:customStyle="1" w:styleId="af8">
    <w:name w:val="Без интервала Знак"/>
    <w:rsid w:val="009F1E26"/>
    <w:rPr>
      <w:rFonts w:ascii="Calibri" w:hAnsi="Calibri"/>
      <w:sz w:val="22"/>
      <w:szCs w:val="22"/>
      <w:lang w:val="ru-RU" w:eastAsia="ar-SA" w:bidi="ar-SA"/>
    </w:rPr>
  </w:style>
  <w:style w:type="character" w:customStyle="1" w:styleId="24">
    <w:name w:val="Цитата 2 Знак"/>
    <w:rsid w:val="009F1E26"/>
    <w:rPr>
      <w:rFonts w:ascii="Calibri" w:hAnsi="Calibri"/>
      <w:i/>
      <w:iCs/>
      <w:color w:val="000000"/>
      <w:sz w:val="22"/>
      <w:szCs w:val="22"/>
    </w:rPr>
  </w:style>
  <w:style w:type="character" w:customStyle="1" w:styleId="212">
    <w:name w:val="Цитата 2 Знак1"/>
    <w:rsid w:val="009F1E26"/>
    <w:rPr>
      <w:i/>
      <w:iCs/>
      <w:color w:val="000000"/>
      <w:sz w:val="24"/>
      <w:szCs w:val="24"/>
    </w:rPr>
  </w:style>
  <w:style w:type="character" w:customStyle="1" w:styleId="af9">
    <w:name w:val="Выделенная цитата Знак"/>
    <w:rsid w:val="009F1E26"/>
    <w:rPr>
      <w:rFonts w:ascii="Calibri" w:hAnsi="Calibri"/>
      <w:b/>
      <w:bCs/>
      <w:i/>
      <w:iCs/>
      <w:color w:val="4F81BD"/>
      <w:sz w:val="22"/>
      <w:szCs w:val="22"/>
    </w:rPr>
  </w:style>
  <w:style w:type="character" w:customStyle="1" w:styleId="19">
    <w:name w:val="Выделенная цитата Знак1"/>
    <w:rsid w:val="009F1E26"/>
    <w:rPr>
      <w:b/>
      <w:bCs/>
      <w:i/>
      <w:iCs/>
      <w:color w:val="4F81BD"/>
      <w:sz w:val="24"/>
      <w:szCs w:val="24"/>
    </w:rPr>
  </w:style>
  <w:style w:type="character" w:customStyle="1" w:styleId="apple-style-span">
    <w:name w:val="apple-style-span"/>
    <w:rsid w:val="009F1E26"/>
  </w:style>
  <w:style w:type="character" w:styleId="afa">
    <w:name w:val="Strong"/>
    <w:qFormat/>
    <w:rsid w:val="009F1E26"/>
    <w:rPr>
      <w:b/>
      <w:bCs/>
    </w:rPr>
  </w:style>
  <w:style w:type="character" w:customStyle="1" w:styleId="afb">
    <w:name w:val="Символ сноски"/>
    <w:rsid w:val="009F1E26"/>
    <w:rPr>
      <w:rFonts w:ascii="Verdana" w:hAnsi="Verdana" w:cs="Verdana"/>
      <w:sz w:val="18"/>
      <w:szCs w:val="18"/>
      <w:vertAlign w:val="superscript"/>
    </w:rPr>
  </w:style>
  <w:style w:type="character" w:customStyle="1" w:styleId="afc">
    <w:name w:val="Текст Знак"/>
    <w:rsid w:val="009F1E26"/>
    <w:rPr>
      <w:rFonts w:ascii="Courier New" w:hAnsi="Courier New" w:cs="Courier New"/>
    </w:rPr>
  </w:style>
  <w:style w:type="character" w:customStyle="1" w:styleId="1a">
    <w:name w:val="Текст Знак1"/>
    <w:rsid w:val="009F1E26"/>
    <w:rPr>
      <w:rFonts w:ascii="Courier New" w:hAnsi="Courier New" w:cs="Courier New"/>
    </w:rPr>
  </w:style>
  <w:style w:type="character" w:customStyle="1" w:styleId="afd">
    <w:name w:val="Гипертекстовая ссылка"/>
    <w:uiPriority w:val="99"/>
    <w:rsid w:val="009F1E26"/>
    <w:rPr>
      <w:color w:val="106BBE"/>
    </w:rPr>
  </w:style>
  <w:style w:type="character" w:customStyle="1" w:styleId="ConsPlusNonformat0">
    <w:name w:val="ConsPlusNonformat Знак"/>
    <w:rsid w:val="009F1E26"/>
    <w:rPr>
      <w:rFonts w:ascii="Courier New" w:hAnsi="Courier New" w:cs="Courier New"/>
      <w:lang w:val="ru-RU" w:eastAsia="ar-SA" w:bidi="ar-SA"/>
    </w:rPr>
  </w:style>
  <w:style w:type="character" w:customStyle="1" w:styleId="QuoteChar">
    <w:name w:val="Quote Char"/>
    <w:rsid w:val="009F1E26"/>
    <w:rPr>
      <w:rFonts w:ascii="Calibri" w:hAnsi="Calibri"/>
      <w:i/>
      <w:color w:val="000000"/>
      <w:sz w:val="22"/>
    </w:rPr>
  </w:style>
  <w:style w:type="character" w:customStyle="1" w:styleId="IntenseQuoteChar">
    <w:name w:val="Intense Quote Char"/>
    <w:rsid w:val="009F1E26"/>
    <w:rPr>
      <w:rFonts w:ascii="Calibri" w:hAnsi="Calibri"/>
      <w:b/>
      <w:i/>
      <w:color w:val="4F81BD"/>
      <w:sz w:val="22"/>
    </w:rPr>
  </w:style>
  <w:style w:type="character" w:customStyle="1" w:styleId="1b">
    <w:name w:val="Основной шрифт абзаца1"/>
    <w:rsid w:val="009F1E26"/>
  </w:style>
  <w:style w:type="character" w:customStyle="1" w:styleId="33">
    <w:name w:val="Основной текст 3 Знак"/>
    <w:rsid w:val="009F1E26"/>
    <w:rPr>
      <w:sz w:val="16"/>
      <w:szCs w:val="16"/>
    </w:rPr>
  </w:style>
  <w:style w:type="character" w:customStyle="1" w:styleId="1c">
    <w:name w:val="Верхний колонтитул Знак1"/>
    <w:rsid w:val="009F1E26"/>
    <w:rPr>
      <w:sz w:val="24"/>
      <w:szCs w:val="24"/>
    </w:rPr>
  </w:style>
  <w:style w:type="character" w:customStyle="1" w:styleId="WW-Absatz-Standardschriftart111111">
    <w:name w:val="WW-Absatz-Standardschriftart111111"/>
    <w:rsid w:val="009F1E26"/>
  </w:style>
  <w:style w:type="character" w:customStyle="1" w:styleId="WW-Absatz-Standardschriftart1111111">
    <w:name w:val="WW-Absatz-Standardschriftart1111111"/>
    <w:rsid w:val="009F1E26"/>
  </w:style>
  <w:style w:type="character" w:customStyle="1" w:styleId="WW-Absatz-Standardschriftart11111111">
    <w:name w:val="WW-Absatz-Standardschriftart11111111"/>
    <w:rsid w:val="009F1E26"/>
  </w:style>
  <w:style w:type="character" w:customStyle="1" w:styleId="WW-Absatz-Standardschriftart111111111">
    <w:name w:val="WW-Absatz-Standardschriftart111111111"/>
    <w:rsid w:val="009F1E26"/>
  </w:style>
  <w:style w:type="character" w:customStyle="1" w:styleId="WW-Absatz-Standardschriftart1111111111">
    <w:name w:val="WW-Absatz-Standardschriftart1111111111"/>
    <w:rsid w:val="009F1E26"/>
  </w:style>
  <w:style w:type="character" w:customStyle="1" w:styleId="WW-Absatz-Standardschriftart11111111111">
    <w:name w:val="WW-Absatz-Standardschriftart11111111111"/>
    <w:rsid w:val="009F1E26"/>
  </w:style>
  <w:style w:type="character" w:customStyle="1" w:styleId="WW-Absatz-Standardschriftart111111111111">
    <w:name w:val="WW-Absatz-Standardschriftart111111111111"/>
    <w:rsid w:val="009F1E26"/>
  </w:style>
  <w:style w:type="character" w:customStyle="1" w:styleId="WW-Absatz-Standardschriftart1111111111111">
    <w:name w:val="WW-Absatz-Standardschriftart1111111111111"/>
    <w:rsid w:val="009F1E26"/>
  </w:style>
  <w:style w:type="character" w:customStyle="1" w:styleId="WW-Absatz-Standardschriftart11111111111111">
    <w:name w:val="WW-Absatz-Standardschriftart11111111111111"/>
    <w:rsid w:val="009F1E26"/>
  </w:style>
  <w:style w:type="character" w:customStyle="1" w:styleId="WW-Absatz-Standardschriftart111111111111111">
    <w:name w:val="WW-Absatz-Standardschriftart111111111111111"/>
    <w:rsid w:val="009F1E26"/>
  </w:style>
  <w:style w:type="character" w:customStyle="1" w:styleId="WW-Absatz-Standardschriftart1111111111111111">
    <w:name w:val="WW-Absatz-Standardschriftart1111111111111111"/>
    <w:rsid w:val="009F1E26"/>
  </w:style>
  <w:style w:type="character" w:customStyle="1" w:styleId="WW-Absatz-Standardschriftart11111111111111111">
    <w:name w:val="WW-Absatz-Standardschriftart11111111111111111"/>
    <w:rsid w:val="009F1E26"/>
  </w:style>
  <w:style w:type="character" w:customStyle="1" w:styleId="WW-Absatz-Standardschriftart111111111111111111">
    <w:name w:val="WW-Absatz-Standardschriftart111111111111111111"/>
    <w:rsid w:val="009F1E26"/>
  </w:style>
  <w:style w:type="character" w:customStyle="1" w:styleId="WW-Absatz-Standardschriftart1111111111111111111">
    <w:name w:val="WW-Absatz-Standardschriftart1111111111111111111"/>
    <w:rsid w:val="009F1E26"/>
  </w:style>
  <w:style w:type="character" w:customStyle="1" w:styleId="WW-Absatz-Standardschriftart11111111111111111111">
    <w:name w:val="WW-Absatz-Standardschriftart11111111111111111111"/>
    <w:rsid w:val="009F1E26"/>
  </w:style>
  <w:style w:type="character" w:customStyle="1" w:styleId="WW-Absatz-Standardschriftart111111111111111111111">
    <w:name w:val="WW-Absatz-Standardschriftart111111111111111111111"/>
    <w:rsid w:val="009F1E26"/>
  </w:style>
  <w:style w:type="character" w:customStyle="1" w:styleId="WW-Absatz-Standardschriftart1111111111111111111111">
    <w:name w:val="WW-Absatz-Standardschriftart1111111111111111111111"/>
    <w:rsid w:val="009F1E26"/>
  </w:style>
  <w:style w:type="character" w:customStyle="1" w:styleId="34">
    <w:name w:val="Основной шрифт абзаца3"/>
    <w:rsid w:val="009F1E26"/>
  </w:style>
  <w:style w:type="character" w:customStyle="1" w:styleId="WW-Absatz-Standardschriftart11111111111111111111111">
    <w:name w:val="WW-Absatz-Standardschriftart11111111111111111111111"/>
    <w:rsid w:val="009F1E26"/>
  </w:style>
  <w:style w:type="character" w:customStyle="1" w:styleId="WW-Absatz-Standardschriftart111111111111111111111111">
    <w:name w:val="WW-Absatz-Standardschriftart111111111111111111111111"/>
    <w:rsid w:val="009F1E26"/>
  </w:style>
  <w:style w:type="character" w:customStyle="1" w:styleId="WW-Absatz-Standardschriftart1111111111111111111111111">
    <w:name w:val="WW-Absatz-Standardschriftart1111111111111111111111111"/>
    <w:rsid w:val="009F1E26"/>
  </w:style>
  <w:style w:type="character" w:customStyle="1" w:styleId="WW-Absatz-Standardschriftart11111111111111111111111111">
    <w:name w:val="WW-Absatz-Standardschriftart11111111111111111111111111"/>
    <w:rsid w:val="009F1E26"/>
  </w:style>
  <w:style w:type="character" w:customStyle="1" w:styleId="WW-Absatz-Standardschriftart111111111111111111111111111">
    <w:name w:val="WW-Absatz-Standardschriftart111111111111111111111111111"/>
    <w:rsid w:val="009F1E26"/>
  </w:style>
  <w:style w:type="character" w:customStyle="1" w:styleId="WW-Absatz-Standardschriftart1111111111111111111111111111">
    <w:name w:val="WW-Absatz-Standardschriftart1111111111111111111111111111"/>
    <w:rsid w:val="009F1E26"/>
  </w:style>
  <w:style w:type="character" w:customStyle="1" w:styleId="WW-Absatz-Standardschriftart11111111111111111111111111111">
    <w:name w:val="WW-Absatz-Standardschriftart11111111111111111111111111111"/>
    <w:rsid w:val="009F1E26"/>
  </w:style>
  <w:style w:type="character" w:customStyle="1" w:styleId="25">
    <w:name w:val="Основной шрифт абзаца2"/>
    <w:rsid w:val="009F1E26"/>
  </w:style>
  <w:style w:type="character" w:customStyle="1" w:styleId="afe">
    <w:name w:val="Маркеры списка"/>
    <w:rsid w:val="009F1E26"/>
    <w:rPr>
      <w:rFonts w:ascii="StarSymbol" w:eastAsia="StarSymbol" w:hAnsi="StarSymbol" w:cs="StarSymbol"/>
      <w:sz w:val="18"/>
      <w:szCs w:val="18"/>
    </w:rPr>
  </w:style>
  <w:style w:type="character" w:customStyle="1" w:styleId="WW-Absatz-Standardschriftart111111111111111111111111111111">
    <w:name w:val="WW-Absatz-Standardschriftart111111111111111111111111111111"/>
    <w:rsid w:val="009F1E26"/>
  </w:style>
  <w:style w:type="character" w:customStyle="1" w:styleId="WW-Absatz-Standardschriftart1111111111111111111111111111111">
    <w:name w:val="WW-Absatz-Standardschriftart1111111111111111111111111111111"/>
    <w:rsid w:val="009F1E26"/>
  </w:style>
  <w:style w:type="character" w:customStyle="1" w:styleId="WW-Absatz-Standardschriftart11111111111111111111111111111111">
    <w:name w:val="WW-Absatz-Standardschriftart11111111111111111111111111111111"/>
    <w:rsid w:val="009F1E26"/>
  </w:style>
  <w:style w:type="character" w:customStyle="1" w:styleId="WW-Absatz-Standardschriftart111111111111111111111111111111111">
    <w:name w:val="WW-Absatz-Standardschriftart111111111111111111111111111111111"/>
    <w:rsid w:val="009F1E26"/>
  </w:style>
  <w:style w:type="character" w:customStyle="1" w:styleId="WW-Absatz-Standardschriftart1111111111111111111111111111111111">
    <w:name w:val="WW-Absatz-Standardschriftart1111111111111111111111111111111111"/>
    <w:rsid w:val="009F1E26"/>
  </w:style>
  <w:style w:type="character" w:customStyle="1" w:styleId="WW-Absatz-Standardschriftart11111111111111111111111111111111111">
    <w:name w:val="WW-Absatz-Standardschriftart11111111111111111111111111111111111"/>
    <w:rsid w:val="009F1E26"/>
  </w:style>
  <w:style w:type="character" w:customStyle="1" w:styleId="WW-Absatz-Standardschriftart111111111111111111111111111111111111">
    <w:name w:val="WW-Absatz-Standardschriftart111111111111111111111111111111111111"/>
    <w:rsid w:val="009F1E26"/>
  </w:style>
  <w:style w:type="character" w:customStyle="1" w:styleId="WW-Absatz-Standardschriftart1111111111111111111111111111111111111">
    <w:name w:val="WW-Absatz-Standardschriftart1111111111111111111111111111111111111"/>
    <w:rsid w:val="009F1E26"/>
  </w:style>
  <w:style w:type="character" w:customStyle="1" w:styleId="WW-Absatz-Standardschriftart11111111111111111111111111111111111111">
    <w:name w:val="WW-Absatz-Standardschriftart11111111111111111111111111111111111111"/>
    <w:rsid w:val="009F1E26"/>
  </w:style>
  <w:style w:type="character" w:customStyle="1" w:styleId="WW-Absatz-Standardschriftart111111111111111111111111111111111111111">
    <w:name w:val="WW-Absatz-Standardschriftart111111111111111111111111111111111111111"/>
    <w:rsid w:val="009F1E26"/>
  </w:style>
  <w:style w:type="character" w:customStyle="1" w:styleId="WW-Absatz-Standardschriftart1111111111111111111111111111111111111111">
    <w:name w:val="WW-Absatz-Standardschriftart1111111111111111111111111111111111111111"/>
    <w:rsid w:val="009F1E26"/>
  </w:style>
  <w:style w:type="character" w:customStyle="1" w:styleId="WW-Absatz-Standardschriftart11111111111111111111111111111111111111111">
    <w:name w:val="WW-Absatz-Standardschriftart11111111111111111111111111111111111111111"/>
    <w:rsid w:val="009F1E26"/>
  </w:style>
  <w:style w:type="character" w:customStyle="1" w:styleId="WW-Absatz-Standardschriftart111111111111111111111111111111111111111111">
    <w:name w:val="WW-Absatz-Standardschriftart111111111111111111111111111111111111111111"/>
    <w:rsid w:val="009F1E26"/>
  </w:style>
  <w:style w:type="character" w:customStyle="1" w:styleId="WW-Absatz-Standardschriftart1111111111111111111111111111111111111111111">
    <w:name w:val="WW-Absatz-Standardschriftart1111111111111111111111111111111111111111111"/>
    <w:rsid w:val="009F1E26"/>
  </w:style>
  <w:style w:type="character" w:customStyle="1" w:styleId="WW-Absatz-Standardschriftart11111111111111111111111111111111111111111111">
    <w:name w:val="WW-Absatz-Standardschriftart11111111111111111111111111111111111111111111"/>
    <w:rsid w:val="009F1E26"/>
  </w:style>
  <w:style w:type="character" w:customStyle="1" w:styleId="WW-Absatz-Standardschriftart111111111111111111111111111111111111111111111">
    <w:name w:val="WW-Absatz-Standardschriftart111111111111111111111111111111111111111111111"/>
    <w:rsid w:val="009F1E26"/>
  </w:style>
  <w:style w:type="character" w:customStyle="1" w:styleId="WW-Absatz-Standardschriftart1111111111111111111111111111111111111111111111">
    <w:name w:val="WW-Absatz-Standardschriftart1111111111111111111111111111111111111111111111"/>
    <w:rsid w:val="009F1E26"/>
  </w:style>
  <w:style w:type="character" w:customStyle="1" w:styleId="WW-Absatz-Standardschriftart11111111111111111111111111111111111111111111111">
    <w:name w:val="WW-Absatz-Standardschriftart11111111111111111111111111111111111111111111111"/>
    <w:rsid w:val="009F1E26"/>
  </w:style>
  <w:style w:type="character" w:customStyle="1" w:styleId="WW-Absatz-Standardschriftart111111111111111111111111111111111111111111111111">
    <w:name w:val="WW-Absatz-Standardschriftart111111111111111111111111111111111111111111111111"/>
    <w:rsid w:val="009F1E26"/>
  </w:style>
  <w:style w:type="character" w:customStyle="1" w:styleId="WW-Absatz-Standardschriftart1111111111111111111111111111111111111111111111111">
    <w:name w:val="WW-Absatz-Standardschriftart1111111111111111111111111111111111111111111111111"/>
    <w:rsid w:val="009F1E26"/>
  </w:style>
  <w:style w:type="character" w:customStyle="1" w:styleId="apple-converted-space">
    <w:name w:val="apple-converted-space"/>
    <w:rsid w:val="009F1E26"/>
  </w:style>
  <w:style w:type="character" w:customStyle="1" w:styleId="aff">
    <w:name w:val="Основной текст_"/>
    <w:rsid w:val="009F1E26"/>
    <w:rPr>
      <w:sz w:val="18"/>
      <w:szCs w:val="18"/>
      <w:shd w:val="clear" w:color="auto" w:fill="FFFFFF"/>
    </w:rPr>
  </w:style>
  <w:style w:type="character" w:customStyle="1" w:styleId="Bodytext">
    <w:name w:val="Body text"/>
    <w:rsid w:val="009F1E26"/>
    <w:rPr>
      <w:rFonts w:ascii="Book Antiqua" w:eastAsia="Times New Roman" w:hAnsi="Book Antiqua" w:cs="Book Antiqua"/>
      <w:color w:val="000000"/>
      <w:spacing w:val="0"/>
      <w:w w:val="100"/>
      <w:position w:val="0"/>
      <w:sz w:val="29"/>
      <w:szCs w:val="29"/>
      <w:u w:val="none"/>
      <w:vertAlign w:val="baseline"/>
      <w:lang w:val="ru-RU"/>
    </w:rPr>
  </w:style>
  <w:style w:type="character" w:customStyle="1" w:styleId="1d">
    <w:name w:val="Основной текст1"/>
    <w:rsid w:val="009F1E26"/>
    <w:rPr>
      <w:rFonts w:ascii="Courier New" w:eastAsia="Courier New" w:hAnsi="Courier New" w:cs="Courier New"/>
      <w:color w:val="000000"/>
      <w:spacing w:val="0"/>
      <w:w w:val="100"/>
      <w:position w:val="0"/>
      <w:sz w:val="18"/>
      <w:szCs w:val="18"/>
      <w:shd w:val="clear" w:color="auto" w:fill="FFFFFF"/>
      <w:vertAlign w:val="baseline"/>
      <w:lang w:val="ru-RU" w:eastAsia="ar-SA" w:bidi="ar-SA"/>
    </w:rPr>
  </w:style>
  <w:style w:type="character" w:customStyle="1" w:styleId="aff0">
    <w:name w:val="Символ нумерации"/>
    <w:rsid w:val="009F1E26"/>
  </w:style>
  <w:style w:type="character" w:customStyle="1" w:styleId="WW8Num16z0">
    <w:name w:val="WW8Num16z0"/>
    <w:rsid w:val="009F1E26"/>
    <w:rPr>
      <w:rFonts w:ascii="Times New Roman" w:hAnsi="Times New Roman" w:cs="Times New Roman"/>
    </w:rPr>
  </w:style>
  <w:style w:type="character" w:customStyle="1" w:styleId="WW8Num14z0">
    <w:name w:val="WW8Num14z0"/>
    <w:rsid w:val="009F1E26"/>
    <w:rPr>
      <w:rFonts w:ascii="Times New Roman" w:hAnsi="Times New Roman" w:cs="Times New Roman"/>
    </w:rPr>
  </w:style>
  <w:style w:type="character" w:customStyle="1" w:styleId="WW8Num18z0">
    <w:name w:val="WW8Num18z0"/>
    <w:rsid w:val="009F1E26"/>
    <w:rPr>
      <w:rFonts w:ascii="Times New Roman" w:hAnsi="Times New Roman" w:cs="Times New Roman"/>
    </w:rPr>
  </w:style>
  <w:style w:type="paragraph" w:customStyle="1" w:styleId="aff1">
    <w:name w:val="Заголовок"/>
    <w:basedOn w:val="a"/>
    <w:next w:val="aa"/>
    <w:rsid w:val="009F1E26"/>
    <w:pPr>
      <w:keepNext/>
      <w:suppressAutoHyphens/>
      <w:spacing w:before="240" w:after="120"/>
    </w:pPr>
    <w:rPr>
      <w:rFonts w:ascii="Arial" w:eastAsia="MS Mincho" w:hAnsi="Arial" w:cs="Tahoma"/>
      <w:sz w:val="28"/>
      <w:szCs w:val="28"/>
      <w:lang w:eastAsia="ar-SA"/>
    </w:rPr>
  </w:style>
  <w:style w:type="paragraph" w:styleId="aff2">
    <w:name w:val="List"/>
    <w:basedOn w:val="aa"/>
    <w:rsid w:val="009F1E26"/>
    <w:pPr>
      <w:suppressAutoHyphens/>
      <w:spacing w:after="120"/>
      <w:jc w:val="left"/>
    </w:pPr>
    <w:rPr>
      <w:rFonts w:cs="Tahoma"/>
      <w:sz w:val="24"/>
      <w:lang w:eastAsia="ar-SA"/>
    </w:rPr>
  </w:style>
  <w:style w:type="paragraph" w:customStyle="1" w:styleId="42">
    <w:name w:val="Название4"/>
    <w:basedOn w:val="a"/>
    <w:rsid w:val="009F1E26"/>
    <w:pPr>
      <w:suppressLineNumbers/>
      <w:suppressAutoHyphens/>
      <w:spacing w:before="120" w:after="120"/>
    </w:pPr>
    <w:rPr>
      <w:rFonts w:cs="Tahoma"/>
      <w:i/>
      <w:iCs/>
      <w:lang w:eastAsia="ar-SA"/>
    </w:rPr>
  </w:style>
  <w:style w:type="paragraph" w:customStyle="1" w:styleId="43">
    <w:name w:val="Указатель4"/>
    <w:basedOn w:val="a"/>
    <w:rsid w:val="009F1E26"/>
    <w:pPr>
      <w:suppressLineNumbers/>
      <w:suppressAutoHyphens/>
    </w:pPr>
    <w:rPr>
      <w:rFonts w:cs="Tahoma"/>
      <w:lang w:eastAsia="ar-SA"/>
    </w:rPr>
  </w:style>
  <w:style w:type="paragraph" w:customStyle="1" w:styleId="aff3">
    <w:name w:val="Знак Знак Знак Знак Знак Знак Знак"/>
    <w:basedOn w:val="a"/>
    <w:rsid w:val="009F1E26"/>
    <w:pPr>
      <w:suppressAutoHyphens/>
    </w:pPr>
    <w:rPr>
      <w:rFonts w:ascii="Verdana" w:hAnsi="Verdana" w:cs="Verdana"/>
      <w:sz w:val="20"/>
      <w:szCs w:val="20"/>
      <w:lang w:val="en-US" w:eastAsia="ar-SA"/>
    </w:rPr>
  </w:style>
  <w:style w:type="paragraph" w:styleId="aff4">
    <w:name w:val="Balloon Text"/>
    <w:basedOn w:val="a"/>
    <w:link w:val="26"/>
    <w:rsid w:val="009F1E26"/>
    <w:pPr>
      <w:suppressAutoHyphens/>
    </w:pPr>
    <w:rPr>
      <w:rFonts w:ascii="Tahoma" w:hAnsi="Tahoma"/>
      <w:sz w:val="16"/>
      <w:szCs w:val="16"/>
      <w:lang w:eastAsia="ar-SA"/>
    </w:rPr>
  </w:style>
  <w:style w:type="character" w:customStyle="1" w:styleId="26">
    <w:name w:val="Текст выноски Знак2"/>
    <w:basedOn w:val="a0"/>
    <w:link w:val="aff4"/>
    <w:rsid w:val="009F1E26"/>
    <w:rPr>
      <w:rFonts w:ascii="Tahoma" w:eastAsia="Times New Roman" w:hAnsi="Tahoma" w:cs="Times New Roman"/>
      <w:sz w:val="16"/>
      <w:szCs w:val="16"/>
      <w:lang w:eastAsia="ar-SA"/>
    </w:rPr>
  </w:style>
  <w:style w:type="paragraph" w:customStyle="1" w:styleId="ConsPlusNonformat1">
    <w:name w:val="ConsPlusNonformat"/>
    <w:uiPriority w:val="99"/>
    <w:rsid w:val="009F1E26"/>
    <w:pPr>
      <w:suppressAutoHyphens/>
      <w:autoSpaceDE w:val="0"/>
      <w:spacing w:after="0" w:line="240" w:lineRule="auto"/>
    </w:pPr>
    <w:rPr>
      <w:rFonts w:ascii="Courier New" w:eastAsia="Arial" w:hAnsi="Courier New" w:cs="Courier New"/>
      <w:sz w:val="20"/>
      <w:szCs w:val="20"/>
      <w:lang w:eastAsia="ar-SA"/>
    </w:rPr>
  </w:style>
  <w:style w:type="paragraph" w:customStyle="1" w:styleId="Postan">
    <w:name w:val="Postan"/>
    <w:basedOn w:val="a"/>
    <w:rsid w:val="009F1E26"/>
    <w:pPr>
      <w:suppressAutoHyphens/>
      <w:jc w:val="center"/>
    </w:pPr>
    <w:rPr>
      <w:sz w:val="28"/>
      <w:szCs w:val="20"/>
      <w:lang w:eastAsia="ar-SA"/>
    </w:rPr>
  </w:style>
  <w:style w:type="paragraph" w:styleId="aff5">
    <w:name w:val="footer"/>
    <w:basedOn w:val="a"/>
    <w:link w:val="1e"/>
    <w:uiPriority w:val="99"/>
    <w:rsid w:val="009F1E26"/>
    <w:pPr>
      <w:tabs>
        <w:tab w:val="center" w:pos="4153"/>
        <w:tab w:val="right" w:pos="8306"/>
      </w:tabs>
      <w:suppressAutoHyphens/>
    </w:pPr>
    <w:rPr>
      <w:sz w:val="20"/>
      <w:szCs w:val="20"/>
      <w:lang w:eastAsia="ar-SA"/>
    </w:rPr>
  </w:style>
  <w:style w:type="character" w:customStyle="1" w:styleId="1e">
    <w:name w:val="Нижний колонтитул Знак1"/>
    <w:basedOn w:val="a0"/>
    <w:link w:val="aff5"/>
    <w:uiPriority w:val="99"/>
    <w:rsid w:val="009F1E26"/>
    <w:rPr>
      <w:rFonts w:ascii="Times New Roman" w:eastAsia="Times New Roman" w:hAnsi="Times New Roman" w:cs="Times New Roman"/>
      <w:sz w:val="20"/>
      <w:szCs w:val="20"/>
      <w:lang w:eastAsia="ar-SA"/>
    </w:rPr>
  </w:style>
  <w:style w:type="paragraph" w:styleId="HTML0">
    <w:name w:val="HTML Preformatted"/>
    <w:basedOn w:val="a"/>
    <w:link w:val="HTML2"/>
    <w:rsid w:val="009F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2">
    <w:name w:val="Стандартный HTML Знак2"/>
    <w:basedOn w:val="a0"/>
    <w:link w:val="HTML0"/>
    <w:rsid w:val="009F1E26"/>
    <w:rPr>
      <w:rFonts w:ascii="Courier New" w:eastAsia="Times New Roman" w:hAnsi="Courier New" w:cs="Times New Roman"/>
      <w:sz w:val="20"/>
      <w:szCs w:val="20"/>
      <w:lang w:eastAsia="ar-SA"/>
    </w:rPr>
  </w:style>
  <w:style w:type="paragraph" w:styleId="aff6">
    <w:name w:val="footnote text"/>
    <w:basedOn w:val="a"/>
    <w:link w:val="27"/>
    <w:rsid w:val="009F1E26"/>
    <w:pPr>
      <w:suppressAutoHyphens/>
    </w:pPr>
    <w:rPr>
      <w:lang w:eastAsia="ar-SA"/>
    </w:rPr>
  </w:style>
  <w:style w:type="character" w:customStyle="1" w:styleId="27">
    <w:name w:val="Текст сноски Знак2"/>
    <w:basedOn w:val="a0"/>
    <w:link w:val="aff6"/>
    <w:rsid w:val="009F1E26"/>
    <w:rPr>
      <w:rFonts w:ascii="Times New Roman" w:eastAsia="Times New Roman" w:hAnsi="Times New Roman" w:cs="Times New Roman"/>
      <w:sz w:val="24"/>
      <w:szCs w:val="24"/>
      <w:lang w:eastAsia="ar-SA"/>
    </w:rPr>
  </w:style>
  <w:style w:type="paragraph" w:styleId="aff7">
    <w:name w:val="endnote text"/>
    <w:basedOn w:val="a"/>
    <w:link w:val="28"/>
    <w:rsid w:val="009F1E26"/>
    <w:pPr>
      <w:suppressAutoHyphens/>
    </w:pPr>
    <w:rPr>
      <w:sz w:val="20"/>
      <w:szCs w:val="20"/>
      <w:lang w:eastAsia="ar-SA"/>
    </w:rPr>
  </w:style>
  <w:style w:type="character" w:customStyle="1" w:styleId="28">
    <w:name w:val="Текст концевой сноски Знак2"/>
    <w:basedOn w:val="a0"/>
    <w:link w:val="aff7"/>
    <w:rsid w:val="009F1E26"/>
    <w:rPr>
      <w:rFonts w:ascii="Times New Roman" w:eastAsia="Times New Roman" w:hAnsi="Times New Roman" w:cs="Times New Roman"/>
      <w:sz w:val="20"/>
      <w:szCs w:val="20"/>
      <w:lang w:eastAsia="ar-SA"/>
    </w:rPr>
  </w:style>
  <w:style w:type="paragraph" w:styleId="aff8">
    <w:name w:val="Subtitle"/>
    <w:basedOn w:val="a"/>
    <w:next w:val="a"/>
    <w:link w:val="29"/>
    <w:qFormat/>
    <w:rsid w:val="009F1E26"/>
    <w:pPr>
      <w:suppressAutoHyphens/>
      <w:spacing w:after="200" w:line="276" w:lineRule="auto"/>
    </w:pPr>
    <w:rPr>
      <w:rFonts w:ascii="Cambria" w:hAnsi="Cambria"/>
      <w:i/>
      <w:iCs/>
      <w:color w:val="4F81BD"/>
      <w:spacing w:val="15"/>
      <w:lang w:eastAsia="ar-SA"/>
    </w:rPr>
  </w:style>
  <w:style w:type="character" w:customStyle="1" w:styleId="29">
    <w:name w:val="Подзаголовок Знак2"/>
    <w:basedOn w:val="a0"/>
    <w:link w:val="aff8"/>
    <w:rsid w:val="009F1E26"/>
    <w:rPr>
      <w:rFonts w:ascii="Cambria" w:eastAsia="Times New Roman" w:hAnsi="Cambria" w:cs="Times New Roman"/>
      <w:i/>
      <w:iCs/>
      <w:color w:val="4F81BD"/>
      <w:spacing w:val="15"/>
      <w:sz w:val="24"/>
      <w:szCs w:val="24"/>
      <w:lang w:eastAsia="ar-SA"/>
    </w:rPr>
  </w:style>
  <w:style w:type="paragraph" w:customStyle="1" w:styleId="220">
    <w:name w:val="Основной текст 22"/>
    <w:basedOn w:val="a"/>
    <w:rsid w:val="009F1E26"/>
    <w:pPr>
      <w:suppressAutoHyphens/>
      <w:spacing w:after="120" w:line="480" w:lineRule="auto"/>
    </w:pPr>
    <w:rPr>
      <w:lang w:eastAsia="ar-SA"/>
    </w:rPr>
  </w:style>
  <w:style w:type="paragraph" w:customStyle="1" w:styleId="320">
    <w:name w:val="Основной текст с отступом 32"/>
    <w:basedOn w:val="a"/>
    <w:rsid w:val="009F1E26"/>
    <w:pPr>
      <w:suppressAutoHyphens/>
      <w:spacing w:after="120"/>
      <w:ind w:left="283"/>
      <w:jc w:val="both"/>
    </w:pPr>
    <w:rPr>
      <w:sz w:val="16"/>
      <w:szCs w:val="20"/>
      <w:lang w:eastAsia="ar-SA"/>
    </w:rPr>
  </w:style>
  <w:style w:type="paragraph" w:customStyle="1" w:styleId="2a">
    <w:name w:val="Схема документа2"/>
    <w:basedOn w:val="a"/>
    <w:rsid w:val="009F1E26"/>
    <w:pPr>
      <w:shd w:val="clear" w:color="auto" w:fill="000080"/>
      <w:suppressAutoHyphens/>
    </w:pPr>
    <w:rPr>
      <w:rFonts w:ascii="Tahoma" w:hAnsi="Tahoma"/>
      <w:sz w:val="20"/>
      <w:szCs w:val="20"/>
      <w:lang w:eastAsia="ar-SA"/>
    </w:rPr>
  </w:style>
  <w:style w:type="paragraph" w:styleId="aff9">
    <w:name w:val="No Spacing"/>
    <w:qFormat/>
    <w:rsid w:val="009F1E26"/>
    <w:pPr>
      <w:suppressAutoHyphens/>
      <w:spacing w:after="0" w:line="240" w:lineRule="auto"/>
    </w:pPr>
    <w:rPr>
      <w:rFonts w:ascii="Calibri" w:eastAsia="Arial" w:hAnsi="Calibri" w:cs="Times New Roman"/>
      <w:lang w:eastAsia="ar-SA"/>
    </w:rPr>
  </w:style>
  <w:style w:type="paragraph" w:styleId="2b">
    <w:name w:val="Quote"/>
    <w:basedOn w:val="a"/>
    <w:next w:val="a"/>
    <w:link w:val="221"/>
    <w:qFormat/>
    <w:rsid w:val="009F1E26"/>
    <w:pPr>
      <w:suppressAutoHyphens/>
      <w:spacing w:after="200" w:line="276" w:lineRule="auto"/>
    </w:pPr>
    <w:rPr>
      <w:rFonts w:ascii="Calibri" w:hAnsi="Calibri"/>
      <w:i/>
      <w:iCs/>
      <w:color w:val="000000"/>
      <w:sz w:val="22"/>
      <w:szCs w:val="22"/>
      <w:lang w:eastAsia="ar-SA"/>
    </w:rPr>
  </w:style>
  <w:style w:type="character" w:customStyle="1" w:styleId="221">
    <w:name w:val="Цитата 2 Знак2"/>
    <w:basedOn w:val="a0"/>
    <w:link w:val="2b"/>
    <w:rsid w:val="009F1E26"/>
    <w:rPr>
      <w:rFonts w:ascii="Calibri" w:eastAsia="Times New Roman" w:hAnsi="Calibri" w:cs="Times New Roman"/>
      <w:i/>
      <w:iCs/>
      <w:color w:val="000000"/>
      <w:lang w:eastAsia="ar-SA"/>
    </w:rPr>
  </w:style>
  <w:style w:type="paragraph" w:styleId="affa">
    <w:name w:val="Intense Quote"/>
    <w:basedOn w:val="a"/>
    <w:next w:val="a"/>
    <w:link w:val="2c"/>
    <w:qFormat/>
    <w:rsid w:val="009F1E26"/>
    <w:pPr>
      <w:pBdr>
        <w:bottom w:val="single" w:sz="4" w:space="4" w:color="808080"/>
      </w:pBdr>
      <w:suppressAutoHyphens/>
      <w:spacing w:before="200" w:after="280" w:line="276" w:lineRule="auto"/>
      <w:ind w:left="936" w:right="936"/>
    </w:pPr>
    <w:rPr>
      <w:rFonts w:ascii="Calibri" w:hAnsi="Calibri"/>
      <w:b/>
      <w:bCs/>
      <w:i/>
      <w:iCs/>
      <w:color w:val="4F81BD"/>
      <w:sz w:val="22"/>
      <w:szCs w:val="22"/>
      <w:lang w:eastAsia="ar-SA"/>
    </w:rPr>
  </w:style>
  <w:style w:type="character" w:customStyle="1" w:styleId="2c">
    <w:name w:val="Выделенная цитата Знак2"/>
    <w:basedOn w:val="a0"/>
    <w:link w:val="affa"/>
    <w:rsid w:val="009F1E26"/>
    <w:rPr>
      <w:rFonts w:ascii="Calibri" w:eastAsia="Times New Roman" w:hAnsi="Calibri" w:cs="Times New Roman"/>
      <w:b/>
      <w:bCs/>
      <w:i/>
      <w:iCs/>
      <w:color w:val="4F81BD"/>
      <w:lang w:eastAsia="ar-SA"/>
    </w:rPr>
  </w:style>
  <w:style w:type="paragraph" w:customStyle="1" w:styleId="1f">
    <w:name w:val="Абзац списка1"/>
    <w:basedOn w:val="a"/>
    <w:rsid w:val="009F1E26"/>
    <w:pPr>
      <w:suppressAutoHyphens/>
      <w:spacing w:after="200" w:line="276" w:lineRule="auto"/>
      <w:ind w:left="720"/>
    </w:pPr>
    <w:rPr>
      <w:rFonts w:ascii="Calibri" w:eastAsia="Calibri" w:hAnsi="Calibri" w:cs="Calibri"/>
      <w:sz w:val="22"/>
      <w:szCs w:val="22"/>
      <w:lang w:eastAsia="ar-SA"/>
    </w:rPr>
  </w:style>
  <w:style w:type="paragraph" w:customStyle="1" w:styleId="Default">
    <w:name w:val="Default"/>
    <w:rsid w:val="009F1E26"/>
    <w:pPr>
      <w:suppressAutoHyphens/>
      <w:autoSpaceDE w:val="0"/>
      <w:spacing w:after="0" w:line="240" w:lineRule="auto"/>
    </w:pPr>
    <w:rPr>
      <w:rFonts w:ascii="Arial" w:eastAsia="Arial" w:hAnsi="Arial" w:cs="Arial"/>
      <w:color w:val="000000"/>
      <w:sz w:val="24"/>
      <w:szCs w:val="24"/>
      <w:lang w:eastAsia="ar-SA"/>
    </w:rPr>
  </w:style>
  <w:style w:type="paragraph" w:customStyle="1" w:styleId="1f0">
    <w:name w:val="Текст1"/>
    <w:basedOn w:val="a"/>
    <w:rsid w:val="009F1E26"/>
    <w:pPr>
      <w:suppressAutoHyphens/>
    </w:pPr>
    <w:rPr>
      <w:rFonts w:ascii="Courier New" w:hAnsi="Courier New"/>
      <w:sz w:val="20"/>
      <w:szCs w:val="20"/>
      <w:lang w:eastAsia="ar-SA"/>
    </w:rPr>
  </w:style>
  <w:style w:type="paragraph" w:customStyle="1" w:styleId="affb">
    <w:name w:val="Таблицы (моноширинный)"/>
    <w:basedOn w:val="a"/>
    <w:next w:val="a"/>
    <w:uiPriority w:val="99"/>
    <w:rsid w:val="009F1E26"/>
    <w:pPr>
      <w:widowControl w:val="0"/>
      <w:suppressAutoHyphens/>
      <w:autoSpaceDE w:val="0"/>
      <w:jc w:val="both"/>
    </w:pPr>
    <w:rPr>
      <w:rFonts w:ascii="Courier New" w:hAnsi="Courier New" w:cs="Courier New"/>
      <w:lang w:eastAsia="ar-SA"/>
    </w:rPr>
  </w:style>
  <w:style w:type="paragraph" w:customStyle="1" w:styleId="213">
    <w:name w:val="Основной текст 21"/>
    <w:basedOn w:val="a"/>
    <w:rsid w:val="009F1E26"/>
    <w:pPr>
      <w:widowControl w:val="0"/>
      <w:suppressAutoHyphens/>
      <w:overflowPunct w:val="0"/>
      <w:autoSpaceDE w:val="0"/>
      <w:jc w:val="both"/>
    </w:pPr>
    <w:rPr>
      <w:sz w:val="28"/>
      <w:szCs w:val="20"/>
      <w:lang w:eastAsia="ar-SA"/>
    </w:rPr>
  </w:style>
  <w:style w:type="paragraph" w:customStyle="1" w:styleId="affc">
    <w:name w:val="Заголовок статьи"/>
    <w:basedOn w:val="a"/>
    <w:next w:val="a"/>
    <w:rsid w:val="009F1E26"/>
    <w:pPr>
      <w:suppressAutoHyphens/>
      <w:autoSpaceDE w:val="0"/>
      <w:ind w:left="1612" w:hanging="892"/>
      <w:jc w:val="both"/>
    </w:pPr>
    <w:rPr>
      <w:rFonts w:ascii="Arial" w:hAnsi="Arial" w:cs="Arial"/>
      <w:lang w:eastAsia="ar-SA"/>
    </w:rPr>
  </w:style>
  <w:style w:type="paragraph" w:customStyle="1" w:styleId="214">
    <w:name w:val="Цитата 21"/>
    <w:basedOn w:val="a"/>
    <w:next w:val="a"/>
    <w:rsid w:val="009F1E26"/>
    <w:pPr>
      <w:suppressAutoHyphens/>
      <w:spacing w:after="200" w:line="276" w:lineRule="auto"/>
    </w:pPr>
    <w:rPr>
      <w:rFonts w:ascii="Calibri" w:hAnsi="Calibri"/>
      <w:i/>
      <w:color w:val="000000"/>
      <w:sz w:val="22"/>
      <w:szCs w:val="20"/>
      <w:lang w:eastAsia="ar-SA"/>
    </w:rPr>
  </w:style>
  <w:style w:type="paragraph" w:customStyle="1" w:styleId="1f1">
    <w:name w:val="Выделенная цитата1"/>
    <w:basedOn w:val="a"/>
    <w:next w:val="a"/>
    <w:rsid w:val="009F1E26"/>
    <w:pPr>
      <w:pBdr>
        <w:bottom w:val="single" w:sz="4" w:space="4" w:color="808080"/>
      </w:pBdr>
      <w:suppressAutoHyphens/>
      <w:spacing w:before="200" w:after="280" w:line="276" w:lineRule="auto"/>
      <w:ind w:left="936" w:right="936"/>
    </w:pPr>
    <w:rPr>
      <w:rFonts w:ascii="Calibri" w:hAnsi="Calibri"/>
      <w:b/>
      <w:i/>
      <w:color w:val="4F81BD"/>
      <w:sz w:val="22"/>
      <w:szCs w:val="20"/>
      <w:lang w:eastAsia="ar-SA"/>
    </w:rPr>
  </w:style>
  <w:style w:type="paragraph" w:customStyle="1" w:styleId="affd">
    <w:name w:val="Знак"/>
    <w:basedOn w:val="a"/>
    <w:rsid w:val="009F1E26"/>
    <w:pPr>
      <w:suppressAutoHyphens/>
      <w:spacing w:before="280" w:after="280"/>
    </w:pPr>
    <w:rPr>
      <w:rFonts w:ascii="Tahoma" w:hAnsi="Tahoma" w:cs="Tahoma"/>
      <w:sz w:val="20"/>
      <w:szCs w:val="20"/>
      <w:lang w:val="en-US" w:eastAsia="ar-SA"/>
    </w:rPr>
  </w:style>
  <w:style w:type="paragraph" w:customStyle="1" w:styleId="230">
    <w:name w:val="Основной текст 23"/>
    <w:basedOn w:val="a"/>
    <w:rsid w:val="009F1E26"/>
    <w:pPr>
      <w:suppressAutoHyphens/>
      <w:ind w:firstLine="720"/>
      <w:jc w:val="both"/>
    </w:pPr>
    <w:rPr>
      <w:sz w:val="20"/>
      <w:szCs w:val="20"/>
      <w:lang w:eastAsia="ar-SA"/>
    </w:rPr>
  </w:style>
  <w:style w:type="paragraph" w:customStyle="1" w:styleId="affe">
    <w:name w:val="Знак Знак Знак"/>
    <w:basedOn w:val="a"/>
    <w:rsid w:val="009F1E26"/>
    <w:pPr>
      <w:suppressAutoHyphens/>
      <w:spacing w:before="280" w:after="280"/>
    </w:pPr>
    <w:rPr>
      <w:rFonts w:ascii="Tahoma" w:hAnsi="Tahoma" w:cs="Tahoma"/>
      <w:sz w:val="20"/>
      <w:szCs w:val="20"/>
      <w:lang w:val="en-US" w:eastAsia="ar-SA"/>
    </w:rPr>
  </w:style>
  <w:style w:type="paragraph" w:customStyle="1" w:styleId="311">
    <w:name w:val="Основной текст 31"/>
    <w:basedOn w:val="a"/>
    <w:rsid w:val="009F1E26"/>
    <w:pPr>
      <w:suppressAutoHyphens/>
      <w:spacing w:after="120"/>
    </w:pPr>
    <w:rPr>
      <w:sz w:val="16"/>
      <w:szCs w:val="16"/>
      <w:lang w:eastAsia="ar-SA"/>
    </w:rPr>
  </w:style>
  <w:style w:type="paragraph" w:customStyle="1" w:styleId="222">
    <w:name w:val="Основной текст с отступом 22"/>
    <w:basedOn w:val="a"/>
    <w:rsid w:val="009F1E26"/>
    <w:pPr>
      <w:suppressAutoHyphens/>
      <w:ind w:firstLine="720"/>
    </w:pPr>
    <w:rPr>
      <w:szCs w:val="20"/>
      <w:lang w:eastAsia="ar-SA"/>
    </w:rPr>
  </w:style>
  <w:style w:type="paragraph" w:customStyle="1" w:styleId="35">
    <w:name w:val="Название3"/>
    <w:basedOn w:val="a"/>
    <w:rsid w:val="009F1E26"/>
    <w:pPr>
      <w:suppressLineNumbers/>
      <w:suppressAutoHyphens/>
      <w:spacing w:before="120" w:after="120"/>
    </w:pPr>
    <w:rPr>
      <w:rFonts w:ascii="Arial" w:hAnsi="Arial" w:cs="Tahoma"/>
      <w:i/>
      <w:iCs/>
      <w:sz w:val="20"/>
      <w:lang w:eastAsia="ar-SA"/>
    </w:rPr>
  </w:style>
  <w:style w:type="paragraph" w:customStyle="1" w:styleId="36">
    <w:name w:val="Указатель3"/>
    <w:basedOn w:val="a"/>
    <w:rsid w:val="009F1E26"/>
    <w:pPr>
      <w:suppressLineNumbers/>
      <w:suppressAutoHyphens/>
    </w:pPr>
    <w:rPr>
      <w:rFonts w:ascii="Arial" w:hAnsi="Arial" w:cs="Tahoma"/>
      <w:lang w:eastAsia="ar-SA"/>
    </w:rPr>
  </w:style>
  <w:style w:type="paragraph" w:customStyle="1" w:styleId="2d">
    <w:name w:val="Название2"/>
    <w:basedOn w:val="a"/>
    <w:rsid w:val="009F1E26"/>
    <w:pPr>
      <w:suppressLineNumbers/>
      <w:suppressAutoHyphens/>
      <w:spacing w:before="120" w:after="120"/>
    </w:pPr>
    <w:rPr>
      <w:rFonts w:cs="Tahoma"/>
      <w:i/>
      <w:iCs/>
      <w:lang w:eastAsia="ar-SA"/>
    </w:rPr>
  </w:style>
  <w:style w:type="paragraph" w:customStyle="1" w:styleId="2e">
    <w:name w:val="Указатель2"/>
    <w:basedOn w:val="a"/>
    <w:rsid w:val="009F1E26"/>
    <w:pPr>
      <w:suppressLineNumbers/>
      <w:suppressAutoHyphens/>
    </w:pPr>
    <w:rPr>
      <w:rFonts w:cs="Tahoma"/>
      <w:lang w:eastAsia="ar-SA"/>
    </w:rPr>
  </w:style>
  <w:style w:type="paragraph" w:customStyle="1" w:styleId="1f2">
    <w:name w:val="Название1"/>
    <w:basedOn w:val="a"/>
    <w:rsid w:val="009F1E26"/>
    <w:pPr>
      <w:suppressLineNumbers/>
      <w:suppressAutoHyphens/>
      <w:spacing w:before="120" w:after="120"/>
    </w:pPr>
    <w:rPr>
      <w:rFonts w:cs="Tahoma"/>
      <w:i/>
      <w:iCs/>
      <w:lang w:eastAsia="ar-SA"/>
    </w:rPr>
  </w:style>
  <w:style w:type="paragraph" w:customStyle="1" w:styleId="1f3">
    <w:name w:val="Указатель1"/>
    <w:basedOn w:val="a"/>
    <w:rsid w:val="009F1E26"/>
    <w:pPr>
      <w:suppressLineNumbers/>
      <w:suppressAutoHyphens/>
    </w:pPr>
    <w:rPr>
      <w:rFonts w:cs="Tahoma"/>
      <w:lang w:eastAsia="ar-SA"/>
    </w:rPr>
  </w:style>
  <w:style w:type="paragraph" w:customStyle="1" w:styleId="1f4">
    <w:name w:val="Название объекта1"/>
    <w:basedOn w:val="a"/>
    <w:next w:val="a"/>
    <w:rsid w:val="009F1E26"/>
    <w:pPr>
      <w:suppressAutoHyphens/>
      <w:spacing w:before="120"/>
      <w:jc w:val="center"/>
    </w:pPr>
    <w:rPr>
      <w:b/>
      <w:sz w:val="28"/>
      <w:lang w:eastAsia="ar-SA"/>
    </w:rPr>
  </w:style>
  <w:style w:type="paragraph" w:customStyle="1" w:styleId="afff">
    <w:name w:val="Содержимое таблицы"/>
    <w:basedOn w:val="a"/>
    <w:rsid w:val="009F1E26"/>
    <w:pPr>
      <w:suppressLineNumbers/>
      <w:suppressAutoHyphens/>
    </w:pPr>
    <w:rPr>
      <w:lang w:eastAsia="ar-SA"/>
    </w:rPr>
  </w:style>
  <w:style w:type="paragraph" w:customStyle="1" w:styleId="afff0">
    <w:name w:val="Заголовок таблицы"/>
    <w:basedOn w:val="afff"/>
    <w:rsid w:val="009F1E26"/>
    <w:pPr>
      <w:jc w:val="center"/>
    </w:pPr>
    <w:rPr>
      <w:b/>
      <w:bCs/>
    </w:rPr>
  </w:style>
  <w:style w:type="paragraph" w:customStyle="1" w:styleId="1f5">
    <w:name w:val="Схема документа1"/>
    <w:basedOn w:val="a"/>
    <w:rsid w:val="009F1E26"/>
    <w:pPr>
      <w:suppressAutoHyphens/>
    </w:pPr>
    <w:rPr>
      <w:rFonts w:ascii="Tahoma" w:hAnsi="Tahoma" w:cs="Tahoma"/>
      <w:sz w:val="16"/>
      <w:szCs w:val="16"/>
      <w:lang w:eastAsia="ar-SA"/>
    </w:rPr>
  </w:style>
  <w:style w:type="paragraph" w:customStyle="1" w:styleId="312">
    <w:name w:val="Основной текст с отступом 31"/>
    <w:basedOn w:val="a"/>
    <w:rsid w:val="009F1E26"/>
    <w:pPr>
      <w:suppressAutoHyphens/>
      <w:autoSpaceDE w:val="0"/>
      <w:ind w:firstLine="540"/>
      <w:jc w:val="both"/>
    </w:pPr>
    <w:rPr>
      <w:lang w:eastAsia="ar-SA"/>
    </w:rPr>
  </w:style>
  <w:style w:type="paragraph" w:customStyle="1" w:styleId="TableContents">
    <w:name w:val="Table Contents"/>
    <w:basedOn w:val="a"/>
    <w:rsid w:val="009F1E26"/>
    <w:pPr>
      <w:widowControl w:val="0"/>
      <w:suppressAutoHyphens/>
    </w:pPr>
    <w:rPr>
      <w:rFonts w:ascii="Arial" w:eastAsia="Lucida Sans Unicode" w:hAnsi="Arial"/>
      <w:kern w:val="1"/>
      <w:sz w:val="20"/>
      <w:lang w:eastAsia="ar-SA"/>
    </w:rPr>
  </w:style>
  <w:style w:type="paragraph" w:customStyle="1" w:styleId="2f">
    <w:name w:val="Верхний колонтитул2"/>
    <w:basedOn w:val="a"/>
    <w:rsid w:val="009F1E26"/>
    <w:pPr>
      <w:widowControl w:val="0"/>
      <w:tabs>
        <w:tab w:val="center" w:pos="4536"/>
        <w:tab w:val="right" w:pos="9072"/>
      </w:tabs>
      <w:suppressAutoHyphens/>
    </w:pPr>
    <w:rPr>
      <w:rFonts w:ascii="Arial" w:eastAsia="Lucida Sans Unicode" w:hAnsi="Arial"/>
      <w:kern w:val="1"/>
      <w:sz w:val="28"/>
      <w:szCs w:val="28"/>
      <w:lang w:eastAsia="ar-SA"/>
    </w:rPr>
  </w:style>
  <w:style w:type="paragraph" w:customStyle="1" w:styleId="1f6">
    <w:name w:val="Знак1"/>
    <w:basedOn w:val="a"/>
    <w:rsid w:val="009F1E26"/>
    <w:pPr>
      <w:suppressAutoHyphens/>
      <w:spacing w:before="280" w:after="280"/>
    </w:pPr>
    <w:rPr>
      <w:rFonts w:ascii="Tahoma" w:hAnsi="Tahoma"/>
      <w:sz w:val="20"/>
      <w:szCs w:val="20"/>
      <w:lang w:val="en-US" w:eastAsia="ar-SA"/>
    </w:rPr>
  </w:style>
  <w:style w:type="paragraph" w:customStyle="1" w:styleId="TableHeading">
    <w:name w:val="Table Heading"/>
    <w:basedOn w:val="TableContents"/>
    <w:rsid w:val="009F1E26"/>
    <w:pPr>
      <w:widowControl/>
      <w:jc w:val="center"/>
    </w:pPr>
    <w:rPr>
      <w:rFonts w:ascii="Times New Roman" w:eastAsia="Times New Roman" w:hAnsi="Times New Roman"/>
      <w:b/>
      <w:bCs/>
      <w:sz w:val="24"/>
    </w:rPr>
  </w:style>
  <w:style w:type="paragraph" w:customStyle="1" w:styleId="1f7">
    <w:name w:val="Стиль1"/>
    <w:rsid w:val="009F1E26"/>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afff1">
    <w:name w:val="Знак Знак Знак Знак"/>
    <w:basedOn w:val="a"/>
    <w:rsid w:val="009F1E26"/>
    <w:pPr>
      <w:suppressAutoHyphens/>
      <w:spacing w:before="280" w:after="280"/>
    </w:pPr>
    <w:rPr>
      <w:rFonts w:ascii="Tahoma" w:hAnsi="Tahoma"/>
      <w:sz w:val="20"/>
      <w:szCs w:val="20"/>
      <w:lang w:val="en-US" w:eastAsia="ar-SA"/>
    </w:rPr>
  </w:style>
  <w:style w:type="paragraph" w:customStyle="1" w:styleId="2f0">
    <w:name w:val="Абзац списка2"/>
    <w:basedOn w:val="a"/>
    <w:rsid w:val="009F1E26"/>
    <w:pPr>
      <w:suppressAutoHyphens/>
      <w:ind w:left="720"/>
    </w:pPr>
    <w:rPr>
      <w:sz w:val="20"/>
      <w:szCs w:val="20"/>
      <w:lang w:eastAsia="ar-SA"/>
    </w:rPr>
  </w:style>
  <w:style w:type="paragraph" w:customStyle="1" w:styleId="1f8">
    <w:name w:val="Без интервала1"/>
    <w:rsid w:val="009F1E26"/>
    <w:pPr>
      <w:suppressAutoHyphens/>
      <w:spacing w:after="0" w:line="240" w:lineRule="auto"/>
    </w:pPr>
    <w:rPr>
      <w:rFonts w:ascii="Calibri" w:eastAsia="Arial" w:hAnsi="Calibri" w:cs="Times New Roman"/>
      <w:lang w:eastAsia="ar-SA"/>
    </w:rPr>
  </w:style>
  <w:style w:type="paragraph" w:customStyle="1" w:styleId="51">
    <w:name w:val="Основной текст5"/>
    <w:basedOn w:val="a"/>
    <w:rsid w:val="009F1E26"/>
    <w:pPr>
      <w:widowControl w:val="0"/>
      <w:shd w:val="clear" w:color="auto" w:fill="FFFFFF"/>
      <w:suppressAutoHyphens/>
      <w:spacing w:line="202" w:lineRule="exact"/>
    </w:pPr>
    <w:rPr>
      <w:sz w:val="18"/>
      <w:szCs w:val="18"/>
      <w:shd w:val="clear" w:color="auto" w:fill="FFFFFF"/>
      <w:lang w:eastAsia="ar-SA"/>
    </w:rPr>
  </w:style>
  <w:style w:type="paragraph" w:customStyle="1" w:styleId="1f9">
    <w:name w:val="Знак1"/>
    <w:basedOn w:val="a"/>
    <w:rsid w:val="009F1E26"/>
    <w:pPr>
      <w:suppressAutoHyphens/>
      <w:spacing w:before="280" w:after="280"/>
    </w:pPr>
    <w:rPr>
      <w:rFonts w:ascii="Tahoma" w:hAnsi="Tahoma"/>
      <w:sz w:val="20"/>
      <w:szCs w:val="20"/>
      <w:lang w:val="en-US" w:eastAsia="ar-SA"/>
    </w:rPr>
  </w:style>
  <w:style w:type="paragraph" w:customStyle="1" w:styleId="110">
    <w:name w:val="Знак11"/>
    <w:basedOn w:val="a"/>
    <w:rsid w:val="009F1E26"/>
    <w:pPr>
      <w:suppressAutoHyphens/>
      <w:spacing w:before="280" w:after="280"/>
    </w:pPr>
    <w:rPr>
      <w:rFonts w:ascii="Tahoma" w:hAnsi="Tahoma"/>
      <w:sz w:val="20"/>
      <w:szCs w:val="20"/>
      <w:lang w:val="en-US" w:eastAsia="ar-SA"/>
    </w:rPr>
  </w:style>
  <w:style w:type="paragraph" w:customStyle="1" w:styleId="afff2">
    <w:name w:val="Нормальный (таблица)"/>
    <w:basedOn w:val="a"/>
    <w:next w:val="a"/>
    <w:rsid w:val="009F1E26"/>
    <w:pPr>
      <w:widowControl w:val="0"/>
      <w:suppressAutoHyphens/>
      <w:autoSpaceDE w:val="0"/>
      <w:jc w:val="both"/>
    </w:pPr>
    <w:rPr>
      <w:rFonts w:ascii="Arial" w:hAnsi="Arial" w:cs="Arial"/>
      <w:lang w:eastAsia="ar-SA"/>
    </w:rPr>
  </w:style>
  <w:style w:type="paragraph" w:customStyle="1" w:styleId="afff3">
    <w:name w:val="Отчетный"/>
    <w:basedOn w:val="a"/>
    <w:rsid w:val="009F1E26"/>
    <w:pPr>
      <w:suppressAutoHyphens/>
      <w:spacing w:after="120" w:line="360" w:lineRule="auto"/>
      <w:ind w:firstLine="720"/>
      <w:jc w:val="both"/>
    </w:pPr>
    <w:rPr>
      <w:sz w:val="26"/>
      <w:szCs w:val="20"/>
      <w:lang w:eastAsia="ar-SA"/>
    </w:rPr>
  </w:style>
  <w:style w:type="paragraph" w:customStyle="1" w:styleId="Standard">
    <w:name w:val="Standard"/>
    <w:rsid w:val="009F1E26"/>
    <w:pPr>
      <w:widowControl w:val="0"/>
      <w:suppressAutoHyphens/>
      <w:spacing w:after="0" w:line="240" w:lineRule="auto"/>
      <w:textAlignment w:val="baseline"/>
    </w:pPr>
    <w:rPr>
      <w:rFonts w:ascii="Calibri" w:eastAsia="Lucida Sans Unicode" w:hAnsi="Calibri" w:cs="Tahoma"/>
      <w:color w:val="000000"/>
      <w:kern w:val="1"/>
      <w:sz w:val="24"/>
      <w:szCs w:val="24"/>
      <w:lang w:val="en-US" w:bidi="en-US"/>
    </w:rPr>
  </w:style>
  <w:style w:type="character" w:customStyle="1" w:styleId="afff4">
    <w:name w:val="Цветовое выделение"/>
    <w:uiPriority w:val="99"/>
    <w:rsid w:val="009F1E26"/>
    <w:rPr>
      <w:b/>
      <w:color w:val="000080"/>
    </w:rPr>
  </w:style>
  <w:style w:type="character" w:customStyle="1" w:styleId="afff5">
    <w:name w:val="Продолжение ссылки"/>
    <w:basedOn w:val="afd"/>
    <w:uiPriority w:val="99"/>
    <w:rsid w:val="009F1E26"/>
    <w:rPr>
      <w:rFonts w:cs="Times New Roman"/>
      <w:b/>
      <w:color w:val="008000"/>
    </w:rPr>
  </w:style>
  <w:style w:type="character" w:styleId="afff6">
    <w:name w:val="FollowedHyperlink"/>
    <w:basedOn w:val="a0"/>
    <w:uiPriority w:val="99"/>
    <w:semiHidden/>
    <w:unhideWhenUsed/>
    <w:rsid w:val="00335E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5586374">
      <w:bodyDiv w:val="1"/>
      <w:marLeft w:val="0"/>
      <w:marRight w:val="0"/>
      <w:marTop w:val="0"/>
      <w:marBottom w:val="0"/>
      <w:divBdr>
        <w:top w:val="none" w:sz="0" w:space="0" w:color="auto"/>
        <w:left w:val="none" w:sz="0" w:space="0" w:color="auto"/>
        <w:bottom w:val="none" w:sz="0" w:space="0" w:color="auto"/>
        <w:right w:val="none" w:sz="0" w:space="0" w:color="auto"/>
      </w:divBdr>
    </w:div>
    <w:div w:id="209727874">
      <w:bodyDiv w:val="1"/>
      <w:marLeft w:val="0"/>
      <w:marRight w:val="0"/>
      <w:marTop w:val="0"/>
      <w:marBottom w:val="0"/>
      <w:divBdr>
        <w:top w:val="none" w:sz="0" w:space="0" w:color="auto"/>
        <w:left w:val="none" w:sz="0" w:space="0" w:color="auto"/>
        <w:bottom w:val="none" w:sz="0" w:space="0" w:color="auto"/>
        <w:right w:val="none" w:sz="0" w:space="0" w:color="auto"/>
      </w:divBdr>
    </w:div>
    <w:div w:id="1688603328">
      <w:bodyDiv w:val="1"/>
      <w:marLeft w:val="0"/>
      <w:marRight w:val="0"/>
      <w:marTop w:val="0"/>
      <w:marBottom w:val="0"/>
      <w:divBdr>
        <w:top w:val="none" w:sz="0" w:space="0" w:color="auto"/>
        <w:left w:val="none" w:sz="0" w:space="0" w:color="auto"/>
        <w:bottom w:val="none" w:sz="0" w:space="0" w:color="auto"/>
        <w:right w:val="none" w:sz="0" w:space="0" w:color="auto"/>
      </w:divBdr>
    </w:div>
    <w:div w:id="169148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2025268&amp;sub=0" TargetMode="External"/><Relationship Id="rId18" Type="http://schemas.openxmlformats.org/officeDocument/2006/relationships/hyperlink" Target="http://municipal.garant.ru/document?id=12025268&amp;sub=0" TargetMode="External"/><Relationship Id="rId26" Type="http://schemas.openxmlformats.org/officeDocument/2006/relationships/hyperlink" Target="http://municipal.garant.ru/document?id=12025268&amp;sub=661" TargetMode="External"/><Relationship Id="rId39" Type="http://schemas.openxmlformats.org/officeDocument/2006/relationships/hyperlink" Target="http://municipal.garant.ru/document?id=12025268&amp;sub=0" TargetMode="External"/><Relationship Id="rId21" Type="http://schemas.openxmlformats.org/officeDocument/2006/relationships/hyperlink" Target="http://municipal.garant.ru/document?id=73119991&amp;sub=28" TargetMode="External"/><Relationship Id="rId34" Type="http://schemas.openxmlformats.org/officeDocument/2006/relationships/hyperlink" Target="http://municipal.garant.ru/document?id=12025268&amp;sub=0" TargetMode="External"/><Relationship Id="rId42" Type="http://schemas.openxmlformats.org/officeDocument/2006/relationships/hyperlink" Target="http://municipal.garant.ru/document?id=12025268&amp;sub=0" TargetMode="External"/><Relationship Id="rId47" Type="http://schemas.openxmlformats.org/officeDocument/2006/relationships/hyperlink" Target="consultantplus://offline/ref=951C1FEF8DC59658C6A7D7DFA889F0F3C536A026377323C643CE35068BCF78776C60A8B804WBBFL" TargetMode="External"/><Relationship Id="rId50" Type="http://schemas.openxmlformats.org/officeDocument/2006/relationships/hyperlink" Target="consultantplus://offline/ref=951C1FEF8DC59658C6A7D7DFA889F0F3C536A026377323C643CE35068BCF78776C60A8BD0DB734EBW5B8L" TargetMode="External"/><Relationship Id="rId55" Type="http://schemas.openxmlformats.org/officeDocument/2006/relationships/hyperlink" Target="consultantplus://offline/ref=951C1FEF8DC59658C6A7D7DFA889F0F3C536A025307623C643CE35068BCF78776C60A8WBB4L" TargetMode="External"/><Relationship Id="rId7" Type="http://schemas.openxmlformats.org/officeDocument/2006/relationships/endnotes" Target="endnotes.xml"/><Relationship Id="rId12" Type="http://schemas.openxmlformats.org/officeDocument/2006/relationships/hyperlink" Target="http://municipal.garant.ru/document?id=12052272&amp;sub=0" TargetMode="External"/><Relationship Id="rId17" Type="http://schemas.openxmlformats.org/officeDocument/2006/relationships/hyperlink" Target="http://municipal.garant.ru/document?id=12025268&amp;sub=0" TargetMode="External"/><Relationship Id="rId25" Type="http://schemas.openxmlformats.org/officeDocument/2006/relationships/hyperlink" Target="http://municipal.garant.ru/document?id=12025268&amp;sub=661" TargetMode="External"/><Relationship Id="rId33" Type="http://schemas.openxmlformats.org/officeDocument/2006/relationships/hyperlink" Target="http://municipal.garant.ru/document?id=12025268&amp;sub=0" TargetMode="External"/><Relationship Id="rId38" Type="http://schemas.openxmlformats.org/officeDocument/2006/relationships/hyperlink" Target="http://municipal.garant.ru/document?id=12025268&amp;sub=0" TargetMode="External"/><Relationship Id="rId46" Type="http://schemas.openxmlformats.org/officeDocument/2006/relationships/hyperlink" Target="consultantplus://offline/ref=951C1FEF8DC59658C6A7D7DFA889F0F3C536A025307623C643CE35068BCF78776C60A8WBB4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document?id=12025268&amp;sub=0" TargetMode="External"/><Relationship Id="rId20" Type="http://schemas.openxmlformats.org/officeDocument/2006/relationships/hyperlink" Target="http://municipal.garant.ru/document?id=73119991&amp;sub=23" TargetMode="External"/><Relationship Id="rId29" Type="http://schemas.openxmlformats.org/officeDocument/2006/relationships/hyperlink" Target="http://municipal.garant.ru/document?id=12025268&amp;sub=83" TargetMode="External"/><Relationship Id="rId41" Type="http://schemas.openxmlformats.org/officeDocument/2006/relationships/hyperlink" Target="http://municipal.garant.ru/document?id=12025268&amp;sub=0" TargetMode="External"/><Relationship Id="rId54" Type="http://schemas.openxmlformats.org/officeDocument/2006/relationships/hyperlink" Target="consultantplus://offline/ref=951C1FEF8DC59658C6A7D7DFA889F0F3C536A025307623C643CE35068BCF78776C60A8BD0DB733ECW5B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25268&amp;sub=0" TargetMode="External"/><Relationship Id="rId24" Type="http://schemas.openxmlformats.org/officeDocument/2006/relationships/hyperlink" Target="http://municipal.garant.ru/document?id=12025268&amp;sub=0" TargetMode="External"/><Relationship Id="rId32" Type="http://schemas.openxmlformats.org/officeDocument/2006/relationships/hyperlink" Target="http://municipal.garant.ru/document?id=12025268&amp;sub=0" TargetMode="External"/><Relationship Id="rId37" Type="http://schemas.openxmlformats.org/officeDocument/2006/relationships/hyperlink" Target="http://municipal.garant.ru/document?id=12025268&amp;sub=0" TargetMode="External"/><Relationship Id="rId40" Type="http://schemas.openxmlformats.org/officeDocument/2006/relationships/hyperlink" Target="http://municipal.garant.ru/document?id=12025268&amp;sub=0" TargetMode="External"/><Relationship Id="rId45" Type="http://schemas.openxmlformats.org/officeDocument/2006/relationships/hyperlink" Target="consultantplus://offline/ref=951C1FEF8DC59658C6A7D7DFA889F0F3C536A025307623C643CE35068BCF78776C60A8BD0DB733ECW5BFL" TargetMode="External"/><Relationship Id="rId53" Type="http://schemas.openxmlformats.org/officeDocument/2006/relationships/hyperlink" Target="consultantplus://offline/ref=951C1FEF8DC59658C6A7D7DFA889F0F3C536A026377323C643CE35068BCF78776C60A8B90CWBB0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id=12052272&amp;sub=0" TargetMode="External"/><Relationship Id="rId23" Type="http://schemas.openxmlformats.org/officeDocument/2006/relationships/hyperlink" Target="http://municipal.garant.ru/document?id=12025268&amp;sub=0" TargetMode="External"/><Relationship Id="rId28" Type="http://schemas.openxmlformats.org/officeDocument/2006/relationships/hyperlink" Target="http://municipal.garant.ru/document?id=12025268&amp;sub=0" TargetMode="External"/><Relationship Id="rId36" Type="http://schemas.openxmlformats.org/officeDocument/2006/relationships/hyperlink" Target="http://municipal.garant.ru/document?id=10003000&amp;sub=0" TargetMode="External"/><Relationship Id="rId49" Type="http://schemas.openxmlformats.org/officeDocument/2006/relationships/hyperlink" Target="consultantplus://offline/ref=951C1FEF8DC59658C6A7D7DFA889F0F3C536A026377323C643CE35068BCF78776C60A8BD0DB734EBW5BAL" TargetMode="External"/><Relationship Id="rId57" Type="http://schemas.openxmlformats.org/officeDocument/2006/relationships/footer" Target="footer2.xml"/><Relationship Id="rId10" Type="http://schemas.openxmlformats.org/officeDocument/2006/relationships/hyperlink" Target="http://municipal.garant.ru/document?id=12025268&amp;sub=190" TargetMode="External"/><Relationship Id="rId19" Type="http://schemas.openxmlformats.org/officeDocument/2006/relationships/hyperlink" Target="http://municipal.garant.ru/document?id=12025268&amp;sub=0" TargetMode="External"/><Relationship Id="rId31" Type="http://schemas.openxmlformats.org/officeDocument/2006/relationships/hyperlink" Target="http://municipal.garant.ru/document?id=12025268&amp;sub=0" TargetMode="External"/><Relationship Id="rId44" Type="http://schemas.openxmlformats.org/officeDocument/2006/relationships/hyperlink" Target="http://municipal.garant.ru/document?id=12025268&amp;sub=0" TargetMode="External"/><Relationship Id="rId52" Type="http://schemas.openxmlformats.org/officeDocument/2006/relationships/hyperlink" Target="consultantplus://offline/ref=951C1FEF8DC59658C6A7D7DFA889F0F3C536A026377323C643CE35068BCF78776C60A8BD0DB734E9W5B9L" TargetMode="External"/><Relationship Id="rId4" Type="http://schemas.openxmlformats.org/officeDocument/2006/relationships/settings" Target="settings.xml"/><Relationship Id="rId9" Type="http://schemas.openxmlformats.org/officeDocument/2006/relationships/hyperlink" Target="http://municipal.garant.ru/document?id=12025268&amp;sub=1894" TargetMode="External"/><Relationship Id="rId14" Type="http://schemas.openxmlformats.org/officeDocument/2006/relationships/hyperlink" Target="http://municipal.garant.ru/document?id=12025268&amp;sub=0" TargetMode="External"/><Relationship Id="rId22" Type="http://schemas.openxmlformats.org/officeDocument/2006/relationships/hyperlink" Target="http://municipal.garant.ru/document?id=12025268&amp;sub=77" TargetMode="External"/><Relationship Id="rId27" Type="http://schemas.openxmlformats.org/officeDocument/2006/relationships/hyperlink" Target="http://municipal.garant.ru/document?id=12025268&amp;sub=0" TargetMode="External"/><Relationship Id="rId30" Type="http://schemas.openxmlformats.org/officeDocument/2006/relationships/hyperlink" Target="http://municipal.garant.ru/document?id=12025268&amp;sub=261" TargetMode="External"/><Relationship Id="rId35" Type="http://schemas.openxmlformats.org/officeDocument/2006/relationships/hyperlink" Target="http://municipal.garant.ru/document?id=12025268&amp;sub=0" TargetMode="External"/><Relationship Id="rId43" Type="http://schemas.openxmlformats.org/officeDocument/2006/relationships/hyperlink" Target="http://municipal.garant.ru/document?id=12025268&amp;sub=0" TargetMode="External"/><Relationship Id="rId48" Type="http://schemas.openxmlformats.org/officeDocument/2006/relationships/hyperlink" Target="consultantplus://offline/ref=951C1FEF8DC59658C6A7D7DFA889F0F3C536A026377323C643CE35068BCF78776C60A8BD0DB737E2W5BFL" TargetMode="External"/><Relationship Id="rId56" Type="http://schemas.openxmlformats.org/officeDocument/2006/relationships/footer" Target="footer1.xml"/><Relationship Id="rId8" Type="http://schemas.openxmlformats.org/officeDocument/2006/relationships/hyperlink" Target="http://municipal.garant.ru/document?id=12025268&amp;sub=80001" TargetMode="External"/><Relationship Id="rId51" Type="http://schemas.openxmlformats.org/officeDocument/2006/relationships/hyperlink" Target="consultantplus://offline/ref=951C1FEF8DC59658C6A7D7DFA889F0F3C536A026377323C643CE35068BCF78776C60A8B90DWBB3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FE39-3AF2-444B-B1EF-090C6F99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23997</Words>
  <Characters>136783</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43</cp:revision>
  <cp:lastPrinted>2022-04-05T06:12:00Z</cp:lastPrinted>
  <dcterms:created xsi:type="dcterms:W3CDTF">2019-03-05T08:26:00Z</dcterms:created>
  <dcterms:modified xsi:type="dcterms:W3CDTF">2023-11-14T11:47:00Z</dcterms:modified>
</cp:coreProperties>
</file>